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08"/>
        <w:tblW w:w="10314" w:type="dxa"/>
        <w:tblLook w:val="04A0"/>
      </w:tblPr>
      <w:tblGrid>
        <w:gridCol w:w="4928"/>
        <w:gridCol w:w="1641"/>
        <w:gridCol w:w="3745"/>
      </w:tblGrid>
      <w:tr w:rsidR="00D50185" w:rsidTr="007771A8">
        <w:trPr>
          <w:trHeight w:val="670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Họ và tên</w:t>
            </w:r>
            <w:r w:rsidRPr="00C762FA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 …………..…………………..</w:t>
            </w:r>
          </w:p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Lớp</w:t>
            </w:r>
            <w:r w:rsidRPr="00C762FA">
              <w:rPr>
                <w:bCs/>
                <w:sz w:val="28"/>
                <w:szCs w:val="28"/>
              </w:rPr>
              <w:t>:  9D</w:t>
            </w:r>
          </w:p>
        </w:tc>
        <w:tc>
          <w:tcPr>
            <w:tcW w:w="1641" w:type="dxa"/>
          </w:tcPr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Điểm</w:t>
            </w:r>
          </w:p>
        </w:tc>
        <w:tc>
          <w:tcPr>
            <w:tcW w:w="3745" w:type="dxa"/>
          </w:tcPr>
          <w:p w:rsidR="00D50185" w:rsidRPr="00015D0A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 w:rsidRPr="00015D0A">
              <w:rPr>
                <w:bCs/>
                <w:sz w:val="28"/>
                <w:szCs w:val="28"/>
              </w:rPr>
              <w:t xml:space="preserve">                     </w:t>
            </w:r>
            <w:r w:rsidRPr="00015D0A">
              <w:rPr>
                <w:bCs/>
                <w:sz w:val="28"/>
                <w:szCs w:val="28"/>
                <w:u w:val="single"/>
              </w:rPr>
              <w:t>Nhận xét</w:t>
            </w:r>
          </w:p>
        </w:tc>
      </w:tr>
    </w:tbl>
    <w:p w:rsidR="00D50185" w:rsidRDefault="00D50185" w:rsidP="00D50185">
      <w:pPr>
        <w:pStyle w:val="Header"/>
        <w:spacing w:line="276" w:lineRule="auto"/>
        <w:jc w:val="center"/>
        <w:rPr>
          <w:bCs/>
          <w:szCs w:val="28"/>
        </w:rPr>
      </w:pPr>
      <w:r w:rsidRPr="00015D0A">
        <w:rPr>
          <w:bCs/>
          <w:szCs w:val="28"/>
        </w:rPr>
        <w:t>KIỂM TRA CHƯƠNG II</w:t>
      </w:r>
    </w:p>
    <w:p w:rsidR="00D50185" w:rsidRPr="00272267" w:rsidRDefault="00D50185" w:rsidP="00D50185">
      <w:pPr>
        <w:pStyle w:val="Header"/>
        <w:spacing w:line="276" w:lineRule="auto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MĐ 01</w:t>
      </w:r>
    </w:p>
    <w:p w:rsidR="00D50185" w:rsidRDefault="00D50185" w:rsidP="00D50185">
      <w:pPr>
        <w:pStyle w:val="Header"/>
        <w:spacing w:line="276" w:lineRule="auto"/>
        <w:rPr>
          <w:bCs/>
          <w:szCs w:val="28"/>
        </w:rPr>
      </w:pPr>
      <w:r w:rsidRPr="001272C4">
        <w:rPr>
          <w:b/>
          <w:bCs/>
          <w:szCs w:val="28"/>
          <w:u w:val="single"/>
        </w:rPr>
        <w:t>Câu 1</w:t>
      </w:r>
      <w:r w:rsidRPr="001272C4">
        <w:rPr>
          <w:bCs/>
          <w:szCs w:val="28"/>
        </w:rPr>
        <w:t>.</w:t>
      </w:r>
      <w:r w:rsidRPr="00A77D7A">
        <w:rPr>
          <w:bCs/>
          <w:szCs w:val="28"/>
        </w:rPr>
        <w:t xml:space="preserve"> </w:t>
      </w:r>
      <w:r>
        <w:rPr>
          <w:bCs/>
          <w:szCs w:val="28"/>
        </w:rPr>
        <w:t xml:space="preserve"> *)  </w:t>
      </w:r>
      <w:r w:rsidRPr="00A77D7A">
        <w:rPr>
          <w:bCs/>
          <w:szCs w:val="28"/>
        </w:rPr>
        <w:t>Nêu định nghĩa v</w:t>
      </w:r>
      <w:r>
        <w:rPr>
          <w:bCs/>
          <w:szCs w:val="28"/>
        </w:rPr>
        <w:t>à tính chất của hàm số bậc nhất?</w:t>
      </w:r>
    </w:p>
    <w:p w:rsidR="00D50185" w:rsidRPr="00A77D7A" w:rsidRDefault="00D50185" w:rsidP="00D50185">
      <w:pPr>
        <w:pStyle w:val="Header"/>
        <w:spacing w:line="27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   *)  </w:t>
      </w:r>
      <w:r w:rsidRPr="00A77D7A">
        <w:rPr>
          <w:bCs/>
          <w:szCs w:val="28"/>
        </w:rPr>
        <w:t>Trong các hàm số sau hàm số nào là hàm số bậc nhất?</w:t>
      </w:r>
    </w:p>
    <w:p w:rsidR="00D50185" w:rsidRDefault="00D50185" w:rsidP="00D50185">
      <w:pPr>
        <w:pStyle w:val="Header"/>
        <w:spacing w:line="276" w:lineRule="auto"/>
        <w:rPr>
          <w:bCs/>
          <w:szCs w:val="28"/>
          <w:lang w:val="fr-FR"/>
        </w:rPr>
      </w:pPr>
      <w:r>
        <w:rPr>
          <w:bCs/>
          <w:szCs w:val="28"/>
        </w:rPr>
        <w:t xml:space="preserve">              </w:t>
      </w:r>
      <w:r w:rsidRPr="007E722B">
        <w:rPr>
          <w:bCs/>
          <w:i/>
          <w:szCs w:val="28"/>
        </w:rPr>
        <w:t>a)</w:t>
      </w:r>
      <w:r w:rsidRPr="00A77D7A">
        <w:rPr>
          <w:bCs/>
          <w:szCs w:val="28"/>
          <w:lang w:val="fr-FR"/>
        </w:rPr>
        <w:t xml:space="preserve"> </w:t>
      </w:r>
      <w:r>
        <w:rPr>
          <w:bCs/>
          <w:szCs w:val="28"/>
          <w:lang w:val="fr-FR"/>
        </w:rPr>
        <w:t xml:space="preserve"> </w:t>
      </w:r>
      <w:r w:rsidRPr="00A77D7A">
        <w:rPr>
          <w:bCs/>
          <w:szCs w:val="28"/>
          <w:lang w:val="fr-FR"/>
        </w:rPr>
        <w:t xml:space="preserve">y =  </w:t>
      </w:r>
      <w:r>
        <w:rPr>
          <w:bCs/>
          <w:szCs w:val="28"/>
          <w:lang w:val="fr-FR"/>
        </w:rPr>
        <w:t>3</w:t>
      </w:r>
      <w:r w:rsidRPr="00A77D7A">
        <w:rPr>
          <w:bCs/>
          <w:szCs w:val="28"/>
          <w:lang w:val="fr-FR"/>
        </w:rPr>
        <w:t xml:space="preserve">x </w:t>
      </w:r>
      <w:r>
        <w:rPr>
          <w:bCs/>
          <w:szCs w:val="28"/>
          <w:lang w:val="fr-FR"/>
        </w:rPr>
        <w:t>+ 5 </w:t>
      </w:r>
    </w:p>
    <w:p w:rsidR="00D50185" w:rsidRDefault="00D50185" w:rsidP="00D50185">
      <w:pPr>
        <w:pStyle w:val="Header"/>
        <w:spacing w:line="276" w:lineRule="auto"/>
        <w:ind w:firstLine="720"/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    </w:t>
      </w:r>
      <w:r w:rsidRPr="007E722B">
        <w:rPr>
          <w:bCs/>
          <w:i/>
          <w:szCs w:val="28"/>
          <w:lang w:val="fr-FR"/>
        </w:rPr>
        <w:t>b)</w:t>
      </w:r>
      <w:r>
        <w:rPr>
          <w:bCs/>
          <w:szCs w:val="28"/>
          <w:lang w:val="fr-FR"/>
        </w:rPr>
        <w:t xml:space="preserve"> </w:t>
      </w:r>
      <w:r w:rsidRPr="00A77D7A">
        <w:rPr>
          <w:bCs/>
          <w:szCs w:val="28"/>
          <w:lang w:val="fr-FR"/>
        </w:rPr>
        <w:t xml:space="preserve"> y = </w:t>
      </w:r>
      <w:r>
        <w:rPr>
          <w:bCs/>
          <w:szCs w:val="28"/>
          <w:lang w:val="fr-FR"/>
        </w:rPr>
        <w:t xml:space="preserve">6 </w:t>
      </w:r>
      <w:r w:rsidRPr="00A77D7A">
        <w:rPr>
          <w:bCs/>
          <w:szCs w:val="28"/>
          <w:lang w:val="fr-FR"/>
        </w:rPr>
        <w:t>-</w:t>
      </w:r>
      <w:r>
        <w:rPr>
          <w:bCs/>
          <w:szCs w:val="28"/>
          <w:lang w:val="fr-FR"/>
        </w:rPr>
        <w:t xml:space="preserve"> 7</w:t>
      </w:r>
      <w:r w:rsidRPr="00A77D7A">
        <w:rPr>
          <w:bCs/>
          <w:szCs w:val="28"/>
          <w:lang w:val="fr-FR"/>
        </w:rPr>
        <w:t>x</w:t>
      </w:r>
    </w:p>
    <w:p w:rsidR="00D50185" w:rsidRPr="00A77D7A" w:rsidRDefault="00D50185" w:rsidP="00D50185">
      <w:pPr>
        <w:pStyle w:val="Header"/>
        <w:spacing w:line="276" w:lineRule="auto"/>
        <w:ind w:firstLine="720"/>
        <w:rPr>
          <w:szCs w:val="28"/>
          <w:vertAlign w:val="superscript"/>
          <w:lang w:val="fr-FR"/>
        </w:rPr>
      </w:pPr>
      <w:r>
        <w:rPr>
          <w:bCs/>
          <w:szCs w:val="28"/>
          <w:lang w:val="fr-FR"/>
        </w:rPr>
        <w:t xml:space="preserve">    </w:t>
      </w:r>
      <w:r w:rsidRPr="007E722B">
        <w:rPr>
          <w:bCs/>
          <w:i/>
          <w:szCs w:val="28"/>
          <w:lang w:val="fr-FR"/>
        </w:rPr>
        <w:t>c)</w:t>
      </w:r>
      <w:r w:rsidRPr="00A77D7A">
        <w:rPr>
          <w:szCs w:val="28"/>
          <w:lang w:val="fr-FR"/>
        </w:rPr>
        <w:t xml:space="preserve">  y =  </w:t>
      </w:r>
      <w:r>
        <w:rPr>
          <w:szCs w:val="28"/>
          <w:lang w:val="fr-FR"/>
        </w:rPr>
        <w:t>6</w:t>
      </w:r>
      <w:r w:rsidRPr="00A77D7A">
        <w:rPr>
          <w:szCs w:val="28"/>
          <w:lang w:val="fr-FR"/>
        </w:rPr>
        <w:t>x</w:t>
      </w:r>
      <w:r w:rsidRPr="00A77D7A">
        <w:rPr>
          <w:szCs w:val="28"/>
          <w:vertAlign w:val="superscript"/>
          <w:lang w:val="fr-FR"/>
        </w:rPr>
        <w:t xml:space="preserve">2 </w:t>
      </w:r>
    </w:p>
    <w:p w:rsidR="00D50185" w:rsidRPr="00A77D7A" w:rsidRDefault="00D50185" w:rsidP="00D50185">
      <w:pPr>
        <w:rPr>
          <w:szCs w:val="28"/>
          <w:lang w:val="fr-FR"/>
        </w:rPr>
      </w:pPr>
      <w:r w:rsidRPr="001272C4">
        <w:rPr>
          <w:b/>
          <w:szCs w:val="28"/>
          <w:u w:val="single"/>
          <w:lang w:val="fr-FR"/>
        </w:rPr>
        <w:t>Câu 2</w:t>
      </w:r>
      <w:r w:rsidRPr="001272C4">
        <w:rPr>
          <w:szCs w:val="28"/>
          <w:lang w:val="fr-FR"/>
        </w:rPr>
        <w:t>.</w:t>
      </w:r>
      <w:r w:rsidRPr="00A77D7A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 </w:t>
      </w:r>
      <w:r w:rsidRPr="00A77D7A">
        <w:rPr>
          <w:szCs w:val="28"/>
          <w:lang w:val="fr-FR"/>
        </w:rPr>
        <w:t>Cho hai hàm số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  <w:lang w:val="fr-FR"/>
        </w:rPr>
        <w:t xml:space="preserve">                                  </w:t>
      </w:r>
      <w:r w:rsidRPr="00A77D7A">
        <w:rPr>
          <w:szCs w:val="28"/>
        </w:rPr>
        <w:t xml:space="preserve">y = </w:t>
      </w:r>
      <w:r>
        <w:rPr>
          <w:szCs w:val="28"/>
        </w:rPr>
        <w:t>2</w:t>
      </w:r>
      <w:r w:rsidRPr="00A77D7A">
        <w:rPr>
          <w:szCs w:val="28"/>
        </w:rPr>
        <w:t xml:space="preserve">x – </w:t>
      </w:r>
      <w:r>
        <w:rPr>
          <w:szCs w:val="28"/>
        </w:rPr>
        <w:t>4</w:t>
      </w:r>
      <w:r w:rsidRPr="00A77D7A">
        <w:rPr>
          <w:szCs w:val="28"/>
        </w:rPr>
        <w:t xml:space="preserve">  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1</w:t>
      </w:r>
      <w:r w:rsidRPr="001272C4">
        <w:rPr>
          <w:i/>
          <w:szCs w:val="28"/>
        </w:rPr>
        <w:t>)</w:t>
      </w:r>
    </w:p>
    <w:p w:rsidR="00D50185" w:rsidRPr="00A77D7A" w:rsidRDefault="00D50185" w:rsidP="00D50185">
      <w:pPr>
        <w:tabs>
          <w:tab w:val="left" w:pos="2362"/>
        </w:tabs>
        <w:rPr>
          <w:szCs w:val="28"/>
        </w:rPr>
      </w:pPr>
      <w:r w:rsidRPr="00A77D7A">
        <w:rPr>
          <w:szCs w:val="28"/>
        </w:rPr>
        <w:t xml:space="preserve">                                  y = x + </w:t>
      </w:r>
      <w:r>
        <w:rPr>
          <w:szCs w:val="28"/>
        </w:rPr>
        <w:t xml:space="preserve">5    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2</w:t>
      </w:r>
      <w:r w:rsidRPr="001272C4">
        <w:rPr>
          <w:i/>
          <w:szCs w:val="28"/>
        </w:rPr>
        <w:t>)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</w:t>
      </w:r>
      <w:r w:rsidRPr="007E722B">
        <w:rPr>
          <w:i/>
          <w:szCs w:val="28"/>
        </w:rPr>
        <w:t>a)</w:t>
      </w:r>
      <w:r>
        <w:rPr>
          <w:szCs w:val="28"/>
        </w:rPr>
        <w:t xml:space="preserve">  </w:t>
      </w:r>
      <w:r w:rsidRPr="00A77D7A">
        <w:rPr>
          <w:szCs w:val="28"/>
        </w:rPr>
        <w:t>Vẽ đồ thị hai hàm số trên một mặt phẳng toạ độ.</w:t>
      </w:r>
    </w:p>
    <w:p w:rsidR="00D50185" w:rsidRPr="00A77D7A" w:rsidRDefault="00D50185" w:rsidP="00D50185">
      <w:pPr>
        <w:rPr>
          <w:szCs w:val="28"/>
        </w:rPr>
      </w:pPr>
      <w:r>
        <w:rPr>
          <w:szCs w:val="28"/>
        </w:rPr>
        <w:t xml:space="preserve">          </w:t>
      </w:r>
      <w:r w:rsidRPr="007E722B">
        <w:rPr>
          <w:i/>
          <w:szCs w:val="28"/>
        </w:rPr>
        <w:t>b)</w:t>
      </w:r>
      <w:r w:rsidRPr="00A77D7A">
        <w:rPr>
          <w:szCs w:val="28"/>
        </w:rPr>
        <w:t xml:space="preserve"> </w:t>
      </w:r>
      <w:r>
        <w:rPr>
          <w:szCs w:val="28"/>
        </w:rPr>
        <w:t xml:space="preserve"> Tìm tọa</w:t>
      </w:r>
      <w:r w:rsidRPr="00A77D7A">
        <w:rPr>
          <w:szCs w:val="28"/>
        </w:rPr>
        <w:t xml:space="preserve"> độ giao điểm của 2 đường thẳng trên.</w:t>
      </w:r>
    </w:p>
    <w:p w:rsidR="00D50185" w:rsidRDefault="00D50185" w:rsidP="00D50185">
      <w:pPr>
        <w:rPr>
          <w:szCs w:val="28"/>
        </w:rPr>
      </w:pPr>
      <w:r w:rsidRPr="00A77D7A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7E722B">
        <w:rPr>
          <w:i/>
          <w:szCs w:val="28"/>
        </w:rPr>
        <w:t>c)</w:t>
      </w:r>
      <w:r>
        <w:rPr>
          <w:szCs w:val="28"/>
        </w:rPr>
        <w:t xml:space="preserve">  Tính góc tạo bởi đường thẳng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2</w:t>
      </w:r>
      <w:r w:rsidRPr="001272C4">
        <w:rPr>
          <w:i/>
          <w:szCs w:val="28"/>
        </w:rPr>
        <w:t>)</w:t>
      </w:r>
      <w:r>
        <w:rPr>
          <w:szCs w:val="28"/>
        </w:rPr>
        <w:t xml:space="preserve"> và trục Ox  </w:t>
      </w:r>
      <w:r w:rsidRPr="001272C4">
        <w:rPr>
          <w:i/>
          <w:szCs w:val="28"/>
        </w:rPr>
        <w:t>(làm tròn đến độ)</w:t>
      </w:r>
    </w:p>
    <w:p w:rsidR="00D50185" w:rsidRPr="001272C4" w:rsidRDefault="00D50185" w:rsidP="00D50185">
      <w:pPr>
        <w:rPr>
          <w:szCs w:val="28"/>
        </w:rPr>
      </w:pPr>
      <w:r>
        <w:rPr>
          <w:szCs w:val="28"/>
        </w:rPr>
        <w:t xml:space="preserve">          </w:t>
      </w:r>
      <w:r w:rsidRPr="007E722B">
        <w:rPr>
          <w:i/>
          <w:szCs w:val="28"/>
        </w:rPr>
        <w:t>d)</w:t>
      </w:r>
      <w:r>
        <w:rPr>
          <w:szCs w:val="28"/>
        </w:rPr>
        <w:t xml:space="preserve">  Tính khoảng cách từ gốc tọa độ O đến đường thẳng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1</w:t>
      </w:r>
      <w:r w:rsidRPr="001272C4">
        <w:rPr>
          <w:i/>
          <w:szCs w:val="28"/>
        </w:rPr>
        <w:t>)</w:t>
      </w:r>
    </w:p>
    <w:p w:rsidR="00D50185" w:rsidRPr="00796240" w:rsidRDefault="00D50185" w:rsidP="00D50185">
      <w:pPr>
        <w:rPr>
          <w:szCs w:val="28"/>
        </w:rPr>
      </w:pPr>
      <w:r w:rsidRPr="001272C4">
        <w:rPr>
          <w:b/>
          <w:szCs w:val="28"/>
          <w:u w:val="single"/>
        </w:rPr>
        <w:t>Câu 3</w:t>
      </w:r>
      <w:r>
        <w:rPr>
          <w:szCs w:val="28"/>
        </w:rPr>
        <w:t>.</w:t>
      </w:r>
      <w:r w:rsidRPr="00A77D7A">
        <w:rPr>
          <w:szCs w:val="28"/>
        </w:rPr>
        <w:t xml:space="preserve"> </w:t>
      </w:r>
      <w:r>
        <w:rPr>
          <w:szCs w:val="28"/>
        </w:rPr>
        <w:t xml:space="preserve"> </w:t>
      </w:r>
      <w:r w:rsidRPr="00A77D7A">
        <w:rPr>
          <w:szCs w:val="28"/>
        </w:rPr>
        <w:t>Cho  đường thẳng: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y = ax + b  </w:t>
      </w:r>
      <w:r w:rsidRPr="001272C4">
        <w:rPr>
          <w:i/>
          <w:szCs w:val="28"/>
        </w:rPr>
        <w:t>(1)</w:t>
      </w:r>
      <w:r>
        <w:rPr>
          <w:szCs w:val="28"/>
          <w:vertAlign w:val="subscript"/>
        </w:rPr>
        <w:t xml:space="preserve">. </w:t>
      </w:r>
      <w:r>
        <w:rPr>
          <w:szCs w:val="28"/>
        </w:rPr>
        <w:t xml:space="preserve">  </w:t>
      </w:r>
      <w:r w:rsidRPr="00A77D7A">
        <w:rPr>
          <w:szCs w:val="28"/>
        </w:rPr>
        <w:t xml:space="preserve">Xác định </w:t>
      </w:r>
      <w:r>
        <w:rPr>
          <w:szCs w:val="28"/>
        </w:rPr>
        <w:t xml:space="preserve">các </w:t>
      </w:r>
      <w:r w:rsidRPr="00A77D7A">
        <w:rPr>
          <w:szCs w:val="28"/>
        </w:rPr>
        <w:t xml:space="preserve">hệ số a </w:t>
      </w:r>
      <w:r w:rsidRPr="00A77D7A">
        <w:rPr>
          <w:rFonts w:ascii=".VnTime" w:hAnsi=".VnTime"/>
          <w:szCs w:val="28"/>
        </w:rPr>
        <w:t>vµ</w:t>
      </w:r>
      <w:r w:rsidRPr="00A77D7A">
        <w:rPr>
          <w:szCs w:val="28"/>
        </w:rPr>
        <w:t xml:space="preserve"> b biết đường thẳng </w:t>
      </w:r>
      <w:r w:rsidRPr="001272C4">
        <w:rPr>
          <w:i/>
          <w:szCs w:val="28"/>
        </w:rPr>
        <w:t>(1)</w:t>
      </w:r>
      <w:r w:rsidRPr="00A77D7A">
        <w:rPr>
          <w:szCs w:val="28"/>
        </w:rPr>
        <w:t xml:space="preserve"> song song với đường thẳng y = </w:t>
      </w:r>
      <w:r>
        <w:rPr>
          <w:szCs w:val="28"/>
        </w:rPr>
        <w:t>5</w:t>
      </w:r>
      <w:r w:rsidRPr="00A77D7A">
        <w:rPr>
          <w:szCs w:val="28"/>
        </w:rPr>
        <w:t>x</w:t>
      </w:r>
      <w:r>
        <w:rPr>
          <w:szCs w:val="28"/>
        </w:rPr>
        <w:t xml:space="preserve"> + 3</w:t>
      </w:r>
      <w:r w:rsidRPr="00A77D7A">
        <w:rPr>
          <w:szCs w:val="28"/>
        </w:rPr>
        <w:t xml:space="preserve"> và đi qua điểm </w:t>
      </w:r>
      <w:r>
        <w:rPr>
          <w:szCs w:val="28"/>
        </w:rPr>
        <w:t>N</w:t>
      </w:r>
      <w:r w:rsidRPr="00A77D7A">
        <w:rPr>
          <w:szCs w:val="28"/>
        </w:rPr>
        <w:t>(</w:t>
      </w:r>
      <w:r>
        <w:rPr>
          <w:szCs w:val="28"/>
        </w:rPr>
        <w:t>2</w:t>
      </w:r>
      <w:r w:rsidRPr="00A77D7A">
        <w:rPr>
          <w:szCs w:val="28"/>
        </w:rPr>
        <w:t>;0)</w:t>
      </w:r>
    </w:p>
    <w:p w:rsidR="00D50185" w:rsidRPr="00A77D7A" w:rsidRDefault="00D50185" w:rsidP="00D50185">
      <w:pPr>
        <w:rPr>
          <w:szCs w:val="28"/>
        </w:rPr>
      </w:pPr>
      <w:r w:rsidRPr="001272C4">
        <w:rPr>
          <w:b/>
          <w:szCs w:val="28"/>
          <w:u w:val="single"/>
        </w:rPr>
        <w:t>Câu 4</w:t>
      </w:r>
      <w:r w:rsidRPr="001272C4">
        <w:rPr>
          <w:szCs w:val="28"/>
        </w:rPr>
        <w:t>.</w:t>
      </w:r>
      <w:r w:rsidRPr="00A77D7A">
        <w:rPr>
          <w:szCs w:val="28"/>
        </w:rPr>
        <w:t xml:space="preserve">  </w:t>
      </w:r>
      <w:r>
        <w:rPr>
          <w:szCs w:val="28"/>
        </w:rPr>
        <w:t xml:space="preserve">Cho 3 đường thẳng: y = 4x – 5 </w:t>
      </w:r>
      <w:r w:rsidRPr="001272C4">
        <w:rPr>
          <w:i/>
          <w:szCs w:val="28"/>
        </w:rPr>
        <w:t>(d)</w:t>
      </w:r>
      <w:r>
        <w:rPr>
          <w:szCs w:val="28"/>
        </w:rPr>
        <w:t xml:space="preserve">;  y = 3x + 6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1</w:t>
      </w:r>
      <w:r w:rsidRPr="001272C4">
        <w:rPr>
          <w:i/>
          <w:szCs w:val="28"/>
        </w:rPr>
        <w:t>)</w:t>
      </w:r>
      <w:r>
        <w:rPr>
          <w:szCs w:val="28"/>
        </w:rPr>
        <w:t xml:space="preserve">; </w:t>
      </w:r>
      <w:r w:rsidRPr="00A77D7A">
        <w:rPr>
          <w:szCs w:val="28"/>
        </w:rPr>
        <w:t xml:space="preserve">y = ax + 3a – 6  </w:t>
      </w:r>
      <w:r w:rsidRPr="001272C4">
        <w:rPr>
          <w:i/>
          <w:szCs w:val="28"/>
        </w:rPr>
        <w:t>(d</w:t>
      </w:r>
      <w:r w:rsidRPr="001272C4">
        <w:rPr>
          <w:i/>
          <w:szCs w:val="28"/>
          <w:vertAlign w:val="subscript"/>
        </w:rPr>
        <w:t>2</w:t>
      </w:r>
      <w:r w:rsidRPr="001272C4">
        <w:rPr>
          <w:i/>
          <w:szCs w:val="28"/>
        </w:rPr>
        <w:t>)</w:t>
      </w:r>
      <w:r w:rsidRPr="00A77D7A">
        <w:rPr>
          <w:szCs w:val="28"/>
        </w:rPr>
        <w:t xml:space="preserve">     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</w:rPr>
        <w:t xml:space="preserve">Tìm a để 3 đường thẳng trên đồng qui           </w:t>
      </w:r>
    </w:p>
    <w:p w:rsidR="00D50185" w:rsidRDefault="00D50185" w:rsidP="00D50185">
      <w:pPr>
        <w:rPr>
          <w:b/>
          <w:u w:val="single"/>
        </w:rPr>
      </w:pPr>
      <w:r>
        <w:t xml:space="preserve">                                                              </w:t>
      </w:r>
      <w:r w:rsidRPr="0050430B">
        <w:rPr>
          <w:b/>
          <w:u w:val="single"/>
        </w:rPr>
        <w:t>Bài Làm</w:t>
      </w:r>
      <w:r w:rsidRPr="001272C4">
        <w:rPr>
          <w:b/>
        </w:rPr>
        <w:t>:</w:t>
      </w:r>
      <w:r w:rsidRPr="0050430B">
        <w:rPr>
          <w:b/>
          <w:u w:val="single"/>
        </w:rPr>
        <w:t xml:space="preserve">  </w:t>
      </w:r>
    </w:p>
    <w:p w:rsidR="00D50185" w:rsidRDefault="00D50185" w:rsidP="00D50185">
      <w:pPr>
        <w:rPr>
          <w:b/>
          <w:u w:val="single"/>
        </w:rPr>
      </w:pPr>
      <w:r w:rsidRPr="0050430B">
        <w:rPr>
          <w:b/>
          <w:u w:val="single"/>
        </w:rPr>
        <w:t xml:space="preserve">    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456"/>
      </w:tblGrid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</w:tbl>
    <w:p w:rsidR="00D50185" w:rsidRPr="00150F9B" w:rsidRDefault="00D50185" w:rsidP="00D50185">
      <w:pPr>
        <w:ind w:left="0"/>
      </w:pPr>
    </w:p>
    <w:tbl>
      <w:tblPr>
        <w:tblStyle w:val="TableGrid"/>
        <w:tblpPr w:leftFromText="180" w:rightFromText="180" w:vertAnchor="text" w:horzAnchor="margin" w:tblpY="408"/>
        <w:tblW w:w="10456" w:type="dxa"/>
        <w:tblLook w:val="04A0"/>
      </w:tblPr>
      <w:tblGrid>
        <w:gridCol w:w="4928"/>
        <w:gridCol w:w="1641"/>
        <w:gridCol w:w="3887"/>
      </w:tblGrid>
      <w:tr w:rsidR="00D50185" w:rsidTr="007771A8">
        <w:trPr>
          <w:trHeight w:val="670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Họ và tên</w:t>
            </w:r>
            <w:r w:rsidRPr="00C762FA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 …………..…………………..</w:t>
            </w:r>
          </w:p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Lớp</w:t>
            </w:r>
            <w:r w:rsidRPr="00C762FA">
              <w:rPr>
                <w:bCs/>
                <w:sz w:val="28"/>
                <w:szCs w:val="28"/>
              </w:rPr>
              <w:t>:  9D</w:t>
            </w:r>
          </w:p>
        </w:tc>
        <w:tc>
          <w:tcPr>
            <w:tcW w:w="1641" w:type="dxa"/>
          </w:tcPr>
          <w:p w:rsidR="00D50185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887" w:type="dxa"/>
          </w:tcPr>
          <w:p w:rsidR="00D50185" w:rsidRPr="00015D0A" w:rsidRDefault="00D50185" w:rsidP="007771A8">
            <w:pPr>
              <w:pStyle w:val="Header"/>
              <w:spacing w:line="276" w:lineRule="auto"/>
              <w:rPr>
                <w:bCs/>
                <w:sz w:val="28"/>
                <w:szCs w:val="28"/>
                <w:u w:val="single"/>
              </w:rPr>
            </w:pPr>
            <w:r w:rsidRPr="00015D0A">
              <w:rPr>
                <w:bCs/>
                <w:sz w:val="28"/>
                <w:szCs w:val="28"/>
              </w:rPr>
              <w:t xml:space="preserve">                     </w:t>
            </w:r>
            <w:r w:rsidRPr="00015D0A">
              <w:rPr>
                <w:bCs/>
                <w:sz w:val="28"/>
                <w:szCs w:val="28"/>
                <w:u w:val="single"/>
              </w:rPr>
              <w:t>Nhận xét</w:t>
            </w:r>
          </w:p>
        </w:tc>
      </w:tr>
    </w:tbl>
    <w:p w:rsidR="00D50185" w:rsidRDefault="00D50185" w:rsidP="00D50185">
      <w:pPr>
        <w:pStyle w:val="Header"/>
        <w:spacing w:line="276" w:lineRule="auto"/>
        <w:jc w:val="center"/>
        <w:rPr>
          <w:bCs/>
          <w:szCs w:val="28"/>
        </w:rPr>
      </w:pPr>
      <w:r>
        <w:rPr>
          <w:b/>
          <w:bCs/>
          <w:szCs w:val="28"/>
        </w:rPr>
        <w:t>KIỂM TRA CHƯƠNG II</w:t>
      </w:r>
    </w:p>
    <w:p w:rsidR="00D50185" w:rsidRPr="00272267" w:rsidRDefault="00D50185" w:rsidP="00D50185">
      <w:pPr>
        <w:pStyle w:val="Header"/>
        <w:spacing w:line="276" w:lineRule="auto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MĐ: 02</w:t>
      </w:r>
    </w:p>
    <w:p w:rsidR="00D50185" w:rsidRDefault="00D50185" w:rsidP="00D50185">
      <w:pPr>
        <w:pStyle w:val="Header"/>
        <w:spacing w:line="276" w:lineRule="auto"/>
        <w:rPr>
          <w:bCs/>
          <w:szCs w:val="28"/>
        </w:rPr>
      </w:pPr>
      <w:r w:rsidRPr="007E722B">
        <w:rPr>
          <w:b/>
          <w:bCs/>
          <w:szCs w:val="28"/>
          <w:u w:val="single"/>
        </w:rPr>
        <w:t>Câu 1</w:t>
      </w:r>
      <w:r>
        <w:rPr>
          <w:bCs/>
          <w:szCs w:val="28"/>
        </w:rPr>
        <w:t>.</w:t>
      </w:r>
      <w:r w:rsidRPr="00A77D7A">
        <w:rPr>
          <w:bCs/>
          <w:szCs w:val="28"/>
        </w:rPr>
        <w:t xml:space="preserve"> </w:t>
      </w:r>
      <w:r>
        <w:rPr>
          <w:bCs/>
          <w:szCs w:val="28"/>
        </w:rPr>
        <w:t xml:space="preserve"> *)  </w:t>
      </w:r>
      <w:r w:rsidRPr="00A77D7A">
        <w:rPr>
          <w:bCs/>
          <w:szCs w:val="28"/>
        </w:rPr>
        <w:t>Nêu định nghĩa v</w:t>
      </w:r>
      <w:r>
        <w:rPr>
          <w:bCs/>
          <w:szCs w:val="28"/>
        </w:rPr>
        <w:t>à tính chất của hàm số bậc nhất?</w:t>
      </w:r>
    </w:p>
    <w:p w:rsidR="00D50185" w:rsidRPr="00A77D7A" w:rsidRDefault="00D50185" w:rsidP="00D50185">
      <w:pPr>
        <w:pStyle w:val="Header"/>
        <w:spacing w:line="276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   *)  </w:t>
      </w:r>
      <w:r w:rsidRPr="00A77D7A">
        <w:rPr>
          <w:bCs/>
          <w:szCs w:val="28"/>
        </w:rPr>
        <w:t>Trong các hàm số sau hàm số nào là hàm số bậc nhất?</w:t>
      </w:r>
    </w:p>
    <w:p w:rsidR="00D50185" w:rsidRPr="00A77D7A" w:rsidRDefault="00D50185" w:rsidP="00D50185">
      <w:pPr>
        <w:pStyle w:val="Header"/>
        <w:spacing w:line="276" w:lineRule="auto"/>
        <w:rPr>
          <w:bCs/>
          <w:szCs w:val="28"/>
          <w:lang w:val="fr-FR"/>
        </w:rPr>
      </w:pPr>
      <w:r w:rsidRPr="00A77D7A">
        <w:rPr>
          <w:bCs/>
          <w:szCs w:val="28"/>
        </w:rPr>
        <w:t xml:space="preserve">               </w:t>
      </w:r>
      <w:r w:rsidRPr="007E722B">
        <w:rPr>
          <w:bCs/>
          <w:i/>
          <w:szCs w:val="28"/>
          <w:lang w:val="fr-FR"/>
        </w:rPr>
        <w:t>a)</w:t>
      </w:r>
      <w:r w:rsidRPr="00A77D7A">
        <w:rPr>
          <w:bCs/>
          <w:szCs w:val="28"/>
          <w:lang w:val="fr-FR"/>
        </w:rPr>
        <w:t xml:space="preserve">  y =  </w:t>
      </w:r>
      <w:r>
        <w:rPr>
          <w:bCs/>
          <w:szCs w:val="28"/>
          <w:lang w:val="fr-FR"/>
        </w:rPr>
        <w:t>6</w:t>
      </w:r>
      <w:r w:rsidRPr="00A77D7A">
        <w:rPr>
          <w:bCs/>
          <w:szCs w:val="28"/>
          <w:lang w:val="fr-FR"/>
        </w:rPr>
        <w:t xml:space="preserve">x </w:t>
      </w:r>
      <w:r w:rsidRPr="00A77D7A">
        <w:rPr>
          <w:szCs w:val="28"/>
        </w:rPr>
        <w:t xml:space="preserve">– </w:t>
      </w:r>
      <w:r w:rsidRPr="00A77D7A">
        <w:rPr>
          <w:bCs/>
          <w:szCs w:val="28"/>
          <w:lang w:val="fr-FR"/>
        </w:rPr>
        <w:t xml:space="preserve"> 1</w:t>
      </w:r>
    </w:p>
    <w:p w:rsidR="00D50185" w:rsidRPr="00A77D7A" w:rsidRDefault="00D50185" w:rsidP="00D50185">
      <w:pPr>
        <w:pStyle w:val="Header"/>
        <w:spacing w:line="276" w:lineRule="auto"/>
        <w:rPr>
          <w:bCs/>
          <w:szCs w:val="28"/>
          <w:lang w:val="fr-FR"/>
        </w:rPr>
      </w:pPr>
      <w:r w:rsidRPr="00A77D7A">
        <w:rPr>
          <w:bCs/>
          <w:szCs w:val="28"/>
          <w:lang w:val="fr-FR"/>
        </w:rPr>
        <w:t xml:space="preserve">               </w:t>
      </w:r>
      <w:r w:rsidRPr="007E722B">
        <w:rPr>
          <w:bCs/>
          <w:i/>
          <w:szCs w:val="28"/>
          <w:lang w:val="fr-FR"/>
        </w:rPr>
        <w:t>b)</w:t>
      </w:r>
      <w:r w:rsidRPr="00A77D7A">
        <w:rPr>
          <w:bCs/>
          <w:szCs w:val="28"/>
          <w:lang w:val="fr-FR"/>
        </w:rPr>
        <w:t xml:space="preserve">  y = </w:t>
      </w:r>
      <w:r>
        <w:rPr>
          <w:bCs/>
          <w:szCs w:val="28"/>
          <w:lang w:val="fr-FR"/>
        </w:rPr>
        <w:t xml:space="preserve">8 </w:t>
      </w:r>
      <w:r w:rsidRPr="00A77D7A">
        <w:rPr>
          <w:szCs w:val="28"/>
        </w:rPr>
        <w:t xml:space="preserve">– </w:t>
      </w:r>
      <w:r>
        <w:rPr>
          <w:bCs/>
          <w:szCs w:val="28"/>
          <w:lang w:val="fr-FR"/>
        </w:rPr>
        <w:t xml:space="preserve"> </w:t>
      </w:r>
      <w:r w:rsidRPr="00A77D7A">
        <w:rPr>
          <w:bCs/>
          <w:szCs w:val="28"/>
          <w:lang w:val="fr-FR"/>
        </w:rPr>
        <w:t>2x</w:t>
      </w:r>
    </w:p>
    <w:p w:rsidR="00D50185" w:rsidRPr="00A77D7A" w:rsidRDefault="00D50185" w:rsidP="00D50185">
      <w:pPr>
        <w:pStyle w:val="Header"/>
        <w:spacing w:line="276" w:lineRule="auto"/>
        <w:rPr>
          <w:szCs w:val="28"/>
          <w:vertAlign w:val="superscript"/>
          <w:lang w:val="fr-FR"/>
        </w:rPr>
      </w:pPr>
      <w:r>
        <w:rPr>
          <w:szCs w:val="28"/>
          <w:lang w:val="fr-FR"/>
        </w:rPr>
        <w:t xml:space="preserve">               </w:t>
      </w:r>
      <w:r w:rsidRPr="007E722B">
        <w:rPr>
          <w:i/>
          <w:szCs w:val="28"/>
          <w:lang w:val="fr-FR"/>
        </w:rPr>
        <w:t>c)</w:t>
      </w:r>
      <w:r w:rsidRPr="00A77D7A">
        <w:rPr>
          <w:szCs w:val="28"/>
          <w:lang w:val="fr-FR"/>
        </w:rPr>
        <w:t xml:space="preserve">  y = </w:t>
      </w:r>
      <w:r>
        <w:rPr>
          <w:szCs w:val="28"/>
          <w:lang w:val="fr-FR"/>
        </w:rPr>
        <w:t>8 +</w:t>
      </w:r>
      <w:r w:rsidRPr="00A77D7A">
        <w:rPr>
          <w:szCs w:val="28"/>
          <w:lang w:val="fr-FR"/>
        </w:rPr>
        <w:t xml:space="preserve"> 4x</w:t>
      </w:r>
      <w:r w:rsidRPr="00A77D7A">
        <w:rPr>
          <w:szCs w:val="28"/>
          <w:vertAlign w:val="superscript"/>
          <w:lang w:val="fr-FR"/>
        </w:rPr>
        <w:t xml:space="preserve">2 </w:t>
      </w:r>
    </w:p>
    <w:p w:rsidR="00D50185" w:rsidRPr="00A77D7A" w:rsidRDefault="00D50185" w:rsidP="00D50185">
      <w:pPr>
        <w:rPr>
          <w:szCs w:val="28"/>
          <w:lang w:val="fr-FR"/>
        </w:rPr>
      </w:pPr>
      <w:r w:rsidRPr="007E722B">
        <w:rPr>
          <w:b/>
          <w:szCs w:val="28"/>
          <w:u w:val="single"/>
          <w:lang w:val="fr-FR"/>
        </w:rPr>
        <w:t>Câu 2</w:t>
      </w:r>
      <w:r>
        <w:rPr>
          <w:szCs w:val="28"/>
          <w:lang w:val="fr-FR"/>
        </w:rPr>
        <w:t>.</w:t>
      </w:r>
      <w:r w:rsidRPr="00A77D7A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 </w:t>
      </w:r>
      <w:r w:rsidRPr="00A77D7A">
        <w:rPr>
          <w:szCs w:val="28"/>
          <w:lang w:val="fr-FR"/>
        </w:rPr>
        <w:t>Cho hai hàm số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  <w:lang w:val="fr-FR"/>
        </w:rPr>
        <w:t xml:space="preserve">                                  </w:t>
      </w:r>
      <w:r w:rsidRPr="00A77D7A">
        <w:rPr>
          <w:szCs w:val="28"/>
        </w:rPr>
        <w:t>y =</w:t>
      </w:r>
      <w:r>
        <w:rPr>
          <w:szCs w:val="28"/>
        </w:rPr>
        <w:t xml:space="preserve"> 2</w:t>
      </w:r>
      <w:r w:rsidRPr="00A77D7A">
        <w:rPr>
          <w:szCs w:val="28"/>
        </w:rPr>
        <w:t xml:space="preserve">x – </w:t>
      </w:r>
      <w:r>
        <w:rPr>
          <w:szCs w:val="28"/>
        </w:rPr>
        <w:t>5</w:t>
      </w:r>
      <w:r w:rsidRPr="00A77D7A">
        <w:rPr>
          <w:szCs w:val="28"/>
        </w:rPr>
        <w:t xml:space="preserve">   </w:t>
      </w:r>
      <w:r w:rsidRPr="007E722B">
        <w:rPr>
          <w:i/>
          <w:szCs w:val="28"/>
        </w:rPr>
        <w:t>(d</w:t>
      </w:r>
      <w:r w:rsidRPr="007E722B">
        <w:rPr>
          <w:i/>
          <w:szCs w:val="28"/>
          <w:vertAlign w:val="subscript"/>
        </w:rPr>
        <w:t xml:space="preserve">1 </w:t>
      </w:r>
      <w:r w:rsidRPr="007E722B">
        <w:rPr>
          <w:i/>
          <w:szCs w:val="28"/>
        </w:rPr>
        <w:t>)</w:t>
      </w:r>
    </w:p>
    <w:p w:rsidR="00D50185" w:rsidRPr="00A77D7A" w:rsidRDefault="00D50185" w:rsidP="00D50185">
      <w:pPr>
        <w:tabs>
          <w:tab w:val="left" w:pos="2362"/>
        </w:tabs>
        <w:rPr>
          <w:szCs w:val="28"/>
        </w:rPr>
      </w:pPr>
      <w:r w:rsidRPr="00A77D7A">
        <w:rPr>
          <w:szCs w:val="28"/>
        </w:rPr>
        <w:t xml:space="preserve">                                  y = </w:t>
      </w:r>
      <w:r>
        <w:rPr>
          <w:szCs w:val="28"/>
        </w:rPr>
        <w:t xml:space="preserve"> x</w:t>
      </w:r>
      <w:r w:rsidRPr="00A77D7A">
        <w:rPr>
          <w:szCs w:val="28"/>
        </w:rPr>
        <w:t xml:space="preserve"> + </w:t>
      </w:r>
      <w:r>
        <w:rPr>
          <w:szCs w:val="28"/>
        </w:rPr>
        <w:t xml:space="preserve">2     </w:t>
      </w:r>
      <w:r w:rsidRPr="007E722B">
        <w:rPr>
          <w:i/>
          <w:szCs w:val="28"/>
        </w:rPr>
        <w:t>(d</w:t>
      </w:r>
      <w:r w:rsidRPr="007E722B">
        <w:rPr>
          <w:i/>
          <w:szCs w:val="28"/>
          <w:vertAlign w:val="subscript"/>
        </w:rPr>
        <w:t>2</w:t>
      </w:r>
      <w:r w:rsidRPr="007E722B">
        <w:rPr>
          <w:i/>
          <w:szCs w:val="28"/>
        </w:rPr>
        <w:t>)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7E722B">
        <w:rPr>
          <w:i/>
          <w:szCs w:val="28"/>
        </w:rPr>
        <w:t>a)</w:t>
      </w:r>
      <w:r>
        <w:rPr>
          <w:szCs w:val="28"/>
        </w:rPr>
        <w:t xml:space="preserve">  </w:t>
      </w:r>
      <w:r w:rsidRPr="00A77D7A">
        <w:rPr>
          <w:szCs w:val="28"/>
        </w:rPr>
        <w:t>Vẽ đồ thị hai hàm số trên một mặt phẳng toạ độ.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</w:rPr>
        <w:t xml:space="preserve">          </w:t>
      </w:r>
      <w:r w:rsidRPr="007E722B">
        <w:rPr>
          <w:i/>
          <w:szCs w:val="28"/>
        </w:rPr>
        <w:t>b)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Tìm toạ độ giao điểm của 2 đường thẳng trên.</w:t>
      </w:r>
    </w:p>
    <w:p w:rsidR="00D50185" w:rsidRDefault="00D50185" w:rsidP="00D50185">
      <w:pPr>
        <w:rPr>
          <w:szCs w:val="28"/>
        </w:rPr>
      </w:pPr>
      <w:r w:rsidRPr="00A77D7A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7E722B">
        <w:rPr>
          <w:i/>
          <w:szCs w:val="28"/>
        </w:rPr>
        <w:t>c)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Tính góc tạo bởi đường thẳng </w:t>
      </w:r>
      <w:r w:rsidRPr="007E722B">
        <w:rPr>
          <w:i/>
          <w:szCs w:val="28"/>
        </w:rPr>
        <w:t>(d</w:t>
      </w:r>
      <w:r w:rsidRPr="007E722B">
        <w:rPr>
          <w:i/>
          <w:szCs w:val="28"/>
          <w:vertAlign w:val="subscript"/>
        </w:rPr>
        <w:t>2</w:t>
      </w:r>
      <w:r w:rsidRPr="007E722B">
        <w:rPr>
          <w:i/>
          <w:szCs w:val="28"/>
        </w:rPr>
        <w:t>)</w:t>
      </w:r>
      <w:r w:rsidRPr="00A77D7A">
        <w:rPr>
          <w:szCs w:val="28"/>
        </w:rPr>
        <w:t xml:space="preserve"> và trục Ox </w:t>
      </w:r>
      <w:r w:rsidRPr="007E722B">
        <w:rPr>
          <w:i/>
          <w:szCs w:val="28"/>
        </w:rPr>
        <w:t>(làm tròn đến độ)</w:t>
      </w:r>
    </w:p>
    <w:p w:rsidR="00D50185" w:rsidRPr="007E722B" w:rsidRDefault="00D50185" w:rsidP="00D50185">
      <w:pPr>
        <w:rPr>
          <w:szCs w:val="28"/>
        </w:rPr>
      </w:pPr>
      <w:r>
        <w:rPr>
          <w:szCs w:val="28"/>
        </w:rPr>
        <w:t xml:space="preserve">          </w:t>
      </w:r>
      <w:r w:rsidRPr="007E722B">
        <w:rPr>
          <w:i/>
          <w:szCs w:val="28"/>
        </w:rPr>
        <w:t>d)</w:t>
      </w:r>
      <w:r>
        <w:rPr>
          <w:szCs w:val="28"/>
        </w:rPr>
        <w:t xml:space="preserve">  Tính khoảng cách từ gốc tọa độ O đến đường thẳng </w:t>
      </w:r>
      <w:r>
        <w:rPr>
          <w:i/>
          <w:szCs w:val="28"/>
        </w:rPr>
        <w:t>(</w:t>
      </w:r>
      <w:r w:rsidRPr="007E722B">
        <w:rPr>
          <w:i/>
          <w:szCs w:val="28"/>
        </w:rPr>
        <w:t>d</w:t>
      </w:r>
      <w:r w:rsidRPr="007E722B">
        <w:rPr>
          <w:i/>
          <w:szCs w:val="28"/>
          <w:vertAlign w:val="subscript"/>
        </w:rPr>
        <w:t>1</w:t>
      </w:r>
      <w:r>
        <w:rPr>
          <w:i/>
          <w:szCs w:val="28"/>
        </w:rPr>
        <w:t>)</w:t>
      </w:r>
    </w:p>
    <w:p w:rsidR="00D50185" w:rsidRPr="00796240" w:rsidRDefault="00D50185" w:rsidP="00D50185">
      <w:pPr>
        <w:rPr>
          <w:szCs w:val="28"/>
        </w:rPr>
      </w:pPr>
      <w:r w:rsidRPr="007E722B">
        <w:rPr>
          <w:b/>
          <w:szCs w:val="28"/>
          <w:u w:val="single"/>
        </w:rPr>
        <w:t>Câu 3</w:t>
      </w:r>
      <w:r>
        <w:rPr>
          <w:szCs w:val="28"/>
        </w:rPr>
        <w:t>.</w:t>
      </w:r>
      <w:r w:rsidRPr="00A77D7A">
        <w:rPr>
          <w:szCs w:val="28"/>
        </w:rPr>
        <w:t xml:space="preserve"> 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Cho đường thẳng: y = ax + b  </w:t>
      </w:r>
      <w:r w:rsidRPr="007E722B">
        <w:rPr>
          <w:i/>
          <w:szCs w:val="28"/>
        </w:rPr>
        <w:t>(1)</w:t>
      </w:r>
      <w:r>
        <w:rPr>
          <w:szCs w:val="28"/>
          <w:vertAlign w:val="subscript"/>
        </w:rPr>
        <w:t xml:space="preserve">. </w:t>
      </w:r>
      <w:r>
        <w:rPr>
          <w:szCs w:val="28"/>
        </w:rPr>
        <w:t xml:space="preserve">  </w:t>
      </w:r>
      <w:r w:rsidRPr="00A77D7A">
        <w:rPr>
          <w:szCs w:val="28"/>
        </w:rPr>
        <w:t xml:space="preserve">Xác định </w:t>
      </w:r>
      <w:r>
        <w:rPr>
          <w:szCs w:val="28"/>
        </w:rPr>
        <w:t xml:space="preserve">các </w:t>
      </w:r>
      <w:r w:rsidRPr="00A77D7A">
        <w:rPr>
          <w:szCs w:val="28"/>
        </w:rPr>
        <w:t xml:space="preserve">hệ số a </w:t>
      </w:r>
      <w:r w:rsidRPr="00A77D7A">
        <w:rPr>
          <w:rFonts w:ascii=".VnTime" w:hAnsi=".VnTime"/>
          <w:szCs w:val="28"/>
        </w:rPr>
        <w:t>vµ</w:t>
      </w:r>
      <w:r w:rsidRPr="00A77D7A">
        <w:rPr>
          <w:szCs w:val="28"/>
        </w:rPr>
        <w:t xml:space="preserve"> b biết đường thẳng </w:t>
      </w:r>
      <w:r w:rsidRPr="007E722B">
        <w:rPr>
          <w:i/>
          <w:szCs w:val="28"/>
        </w:rPr>
        <w:t>(1)</w:t>
      </w:r>
      <w:r w:rsidRPr="00A77D7A">
        <w:rPr>
          <w:szCs w:val="28"/>
        </w:rPr>
        <w:t xml:space="preserve"> song song với đường thẳng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y =  – </w:t>
      </w:r>
      <w:r>
        <w:rPr>
          <w:szCs w:val="28"/>
        </w:rPr>
        <w:t>2</w:t>
      </w:r>
      <w:r w:rsidRPr="00A77D7A">
        <w:rPr>
          <w:szCs w:val="28"/>
        </w:rPr>
        <w:t xml:space="preserve">x </w:t>
      </w:r>
      <w:r>
        <w:rPr>
          <w:szCs w:val="28"/>
        </w:rPr>
        <w:t xml:space="preserve">+ 9 </w:t>
      </w:r>
      <w:r w:rsidRPr="00A77D7A">
        <w:rPr>
          <w:szCs w:val="28"/>
        </w:rPr>
        <w:t xml:space="preserve">và đi qua điểm </w:t>
      </w:r>
      <w:r>
        <w:rPr>
          <w:szCs w:val="28"/>
        </w:rPr>
        <w:t>M</w:t>
      </w:r>
      <w:r w:rsidRPr="00A77D7A">
        <w:rPr>
          <w:szCs w:val="28"/>
        </w:rPr>
        <w:t>(</w:t>
      </w:r>
      <w:r>
        <w:rPr>
          <w:szCs w:val="28"/>
        </w:rPr>
        <w:t>2</w:t>
      </w:r>
      <w:r w:rsidRPr="00A77D7A">
        <w:rPr>
          <w:szCs w:val="28"/>
        </w:rPr>
        <w:t>;0)</w:t>
      </w:r>
      <w:r>
        <w:rPr>
          <w:szCs w:val="28"/>
        </w:rPr>
        <w:t>.</w:t>
      </w:r>
    </w:p>
    <w:p w:rsidR="00D50185" w:rsidRPr="00A77D7A" w:rsidRDefault="00D50185" w:rsidP="00D50185">
      <w:pPr>
        <w:rPr>
          <w:szCs w:val="28"/>
        </w:rPr>
      </w:pPr>
      <w:r w:rsidRPr="007E722B">
        <w:rPr>
          <w:b/>
          <w:szCs w:val="28"/>
          <w:u w:val="single"/>
        </w:rPr>
        <w:t>Câu 4</w:t>
      </w:r>
      <w:r w:rsidRPr="007E722B">
        <w:rPr>
          <w:szCs w:val="28"/>
        </w:rPr>
        <w:t>.</w:t>
      </w:r>
      <w:r>
        <w:rPr>
          <w:szCs w:val="28"/>
        </w:rPr>
        <w:t xml:space="preserve"> </w:t>
      </w:r>
      <w:r w:rsidRPr="00A77D7A">
        <w:rPr>
          <w:szCs w:val="28"/>
        </w:rPr>
        <w:t xml:space="preserve"> </w:t>
      </w:r>
      <w:r>
        <w:rPr>
          <w:szCs w:val="28"/>
        </w:rPr>
        <w:t xml:space="preserve">Cho 3 đường thẳng: y = 3x – 5 </w:t>
      </w:r>
      <w:r w:rsidRPr="007E722B">
        <w:rPr>
          <w:i/>
          <w:szCs w:val="28"/>
        </w:rPr>
        <w:t>(d)</w:t>
      </w:r>
      <w:r>
        <w:rPr>
          <w:szCs w:val="28"/>
        </w:rPr>
        <w:t xml:space="preserve">;  y = </w:t>
      </w:r>
      <w:r w:rsidRPr="00A77D7A">
        <w:rPr>
          <w:szCs w:val="28"/>
        </w:rPr>
        <w:t xml:space="preserve">– </w:t>
      </w:r>
      <w:r>
        <w:rPr>
          <w:szCs w:val="28"/>
        </w:rPr>
        <w:t xml:space="preserve">3x + 6 </w:t>
      </w:r>
      <w:r w:rsidRPr="007E722B">
        <w:rPr>
          <w:i/>
          <w:szCs w:val="28"/>
        </w:rPr>
        <w:t>(d</w:t>
      </w:r>
      <w:r w:rsidRPr="007E722B">
        <w:rPr>
          <w:i/>
          <w:szCs w:val="28"/>
          <w:vertAlign w:val="subscript"/>
        </w:rPr>
        <w:t>1</w:t>
      </w:r>
      <w:r w:rsidRPr="007E722B">
        <w:rPr>
          <w:i/>
          <w:szCs w:val="28"/>
        </w:rPr>
        <w:t>)</w:t>
      </w:r>
      <w:r>
        <w:rPr>
          <w:szCs w:val="28"/>
        </w:rPr>
        <w:t xml:space="preserve">;  </w:t>
      </w:r>
      <w:r w:rsidRPr="00A77D7A">
        <w:rPr>
          <w:szCs w:val="28"/>
        </w:rPr>
        <w:t xml:space="preserve">y = </w:t>
      </w:r>
      <w:r>
        <w:rPr>
          <w:szCs w:val="28"/>
        </w:rPr>
        <w:t>2</w:t>
      </w:r>
      <w:r w:rsidRPr="00A77D7A">
        <w:rPr>
          <w:szCs w:val="28"/>
        </w:rPr>
        <w:t xml:space="preserve">ax + </w:t>
      </w:r>
      <w:r>
        <w:rPr>
          <w:szCs w:val="28"/>
        </w:rPr>
        <w:t>4a – 6</w:t>
      </w:r>
      <w:r w:rsidRPr="00A77D7A">
        <w:rPr>
          <w:szCs w:val="28"/>
        </w:rPr>
        <w:t xml:space="preserve"> </w:t>
      </w:r>
      <w:r w:rsidRPr="007E722B">
        <w:rPr>
          <w:i/>
          <w:szCs w:val="28"/>
        </w:rPr>
        <w:t>(d</w:t>
      </w:r>
      <w:r w:rsidRPr="007E722B">
        <w:rPr>
          <w:i/>
          <w:szCs w:val="28"/>
          <w:vertAlign w:val="subscript"/>
        </w:rPr>
        <w:t>2</w:t>
      </w:r>
      <w:r w:rsidRPr="007E722B">
        <w:rPr>
          <w:i/>
          <w:szCs w:val="28"/>
        </w:rPr>
        <w:t>)</w:t>
      </w:r>
      <w:r w:rsidRPr="00A77D7A">
        <w:rPr>
          <w:szCs w:val="28"/>
        </w:rPr>
        <w:t xml:space="preserve">     </w:t>
      </w:r>
    </w:p>
    <w:p w:rsidR="00D50185" w:rsidRPr="00A77D7A" w:rsidRDefault="00D50185" w:rsidP="00D50185">
      <w:pPr>
        <w:rPr>
          <w:szCs w:val="28"/>
        </w:rPr>
      </w:pPr>
      <w:r w:rsidRPr="00A77D7A">
        <w:rPr>
          <w:szCs w:val="28"/>
        </w:rPr>
        <w:t xml:space="preserve">Tìm a để 3 đường thẳng trên đồng qui </w:t>
      </w:r>
      <w:r>
        <w:rPr>
          <w:szCs w:val="28"/>
        </w:rPr>
        <w:t>?</w:t>
      </w:r>
      <w:r w:rsidRPr="00A77D7A">
        <w:rPr>
          <w:szCs w:val="28"/>
        </w:rPr>
        <w:t xml:space="preserve">          </w:t>
      </w:r>
    </w:p>
    <w:p w:rsidR="00D50185" w:rsidRDefault="00D50185" w:rsidP="00D50185">
      <w:pPr>
        <w:tabs>
          <w:tab w:val="left" w:pos="1140"/>
        </w:tabs>
      </w:pPr>
      <w:r>
        <w:t xml:space="preserve">                                                             </w:t>
      </w:r>
      <w:r w:rsidRPr="0050430B">
        <w:rPr>
          <w:b/>
          <w:u w:val="single"/>
        </w:rPr>
        <w:t>Bài Làm</w:t>
      </w:r>
      <w:r w:rsidRPr="007E722B">
        <w:t>:</w:t>
      </w:r>
    </w:p>
    <w:p w:rsidR="00D50185" w:rsidRDefault="00D50185" w:rsidP="00D50185">
      <w:pPr>
        <w:tabs>
          <w:tab w:val="left" w:pos="1140"/>
        </w:tabs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456"/>
      </w:tblGrid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  <w:tr w:rsidR="00D50185" w:rsidRPr="00C762FA" w:rsidTr="007771A8">
        <w:tc>
          <w:tcPr>
            <w:tcW w:w="10456" w:type="dxa"/>
          </w:tcPr>
          <w:p w:rsidR="00D50185" w:rsidRPr="00C762FA" w:rsidRDefault="00D50185" w:rsidP="007771A8">
            <w:pPr>
              <w:rPr>
                <w:b/>
                <w:sz w:val="36"/>
                <w:u w:val="single"/>
              </w:rPr>
            </w:pPr>
          </w:p>
        </w:tc>
      </w:tr>
    </w:tbl>
    <w:p w:rsidR="00556D2B" w:rsidRPr="00711792" w:rsidRDefault="00556D2B" w:rsidP="00D50185">
      <w:pPr>
        <w:ind w:left="0"/>
        <w:rPr>
          <w:szCs w:val="28"/>
        </w:rPr>
      </w:pPr>
    </w:p>
    <w:sectPr w:rsidR="00556D2B" w:rsidRPr="00711792" w:rsidSect="007B6B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26" w:rsidRDefault="007C4E26" w:rsidP="009043BA">
      <w:pPr>
        <w:spacing w:line="240" w:lineRule="auto"/>
      </w:pPr>
      <w:r>
        <w:separator/>
      </w:r>
    </w:p>
  </w:endnote>
  <w:endnote w:type="continuationSeparator" w:id="0">
    <w:p w:rsidR="007C4E26" w:rsidRDefault="007C4E2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26" w:rsidRDefault="007C4E26" w:rsidP="009043BA">
      <w:pPr>
        <w:spacing w:line="240" w:lineRule="auto"/>
      </w:pPr>
      <w:r>
        <w:separator/>
      </w:r>
    </w:p>
  </w:footnote>
  <w:footnote w:type="continuationSeparator" w:id="0">
    <w:p w:rsidR="007C4E26" w:rsidRDefault="007C4E2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  <w:szCs w:val="16"/>
        <w:vertAlign w:val="superscript"/>
        <w:lang w:val="en-US"/>
      </w:r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256F2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707"/>
    <w:rsid w:val="001A5AB0"/>
    <w:rsid w:val="001C1AE9"/>
    <w:rsid w:val="00200677"/>
    <w:rsid w:val="00214580"/>
    <w:rsid w:val="00220617"/>
    <w:rsid w:val="00222B6C"/>
    <w:rsid w:val="002323E9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A4E4E"/>
    <w:rsid w:val="002B4B3B"/>
    <w:rsid w:val="002F0758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C0221"/>
    <w:rsid w:val="003D1AAE"/>
    <w:rsid w:val="003E3F23"/>
    <w:rsid w:val="003E4393"/>
    <w:rsid w:val="003F3AD9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96CC8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1B4E"/>
    <w:rsid w:val="006A4E6D"/>
    <w:rsid w:val="006B2D1F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C4E26"/>
    <w:rsid w:val="007E7790"/>
    <w:rsid w:val="00805723"/>
    <w:rsid w:val="00815797"/>
    <w:rsid w:val="00824A82"/>
    <w:rsid w:val="008370D1"/>
    <w:rsid w:val="00855D93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315F9"/>
    <w:rsid w:val="009545AC"/>
    <w:rsid w:val="009655D5"/>
    <w:rsid w:val="009675E8"/>
    <w:rsid w:val="00971905"/>
    <w:rsid w:val="00995FDC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24C4B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0AE"/>
    <w:rsid w:val="00BF64A9"/>
    <w:rsid w:val="00C02254"/>
    <w:rsid w:val="00C04E25"/>
    <w:rsid w:val="00C22514"/>
    <w:rsid w:val="00C3053C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E7BDF"/>
    <w:rsid w:val="00CF13C4"/>
    <w:rsid w:val="00CF3121"/>
    <w:rsid w:val="00D05DE8"/>
    <w:rsid w:val="00D36F7F"/>
    <w:rsid w:val="00D3719D"/>
    <w:rsid w:val="00D50185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F0026"/>
    <w:rsid w:val="00EF0DFA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55382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20">
    <w:name w:val="Char2"/>
    <w:basedOn w:val="Normal"/>
    <w:semiHidden/>
    <w:rsid w:val="001A5707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0">
    <w:name w:val="Char Char3"/>
    <w:basedOn w:val="Normal"/>
    <w:autoRedefine/>
    <w:rsid w:val="001A5707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EE27-100E-472B-9F9D-F686FC30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2019-07-20T09:36:00Z</cp:lastPrinted>
  <dcterms:created xsi:type="dcterms:W3CDTF">2019-07-20T09:47:00Z</dcterms:created>
  <dcterms:modified xsi:type="dcterms:W3CDTF">2019-07-20T09:47:00Z</dcterms:modified>
</cp:coreProperties>
</file>