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</w:rPr>
        <w:t>ĐỀ KIỂM TRA HỌC KÌ I - LỚP 8</w:t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</w:rPr>
        <w:t>Môn: TOÁN - Năm học: 2013 - 2014</w:t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EA">
        <w:rPr>
          <w:rFonts w:ascii="Times New Roman" w:hAnsi="Times New Roman" w:cs="Times New Roman"/>
          <w:i/>
          <w:sz w:val="28"/>
          <w:szCs w:val="28"/>
        </w:rPr>
        <w:t>Ngày kiểm tra</w:t>
      </w:r>
      <w:r w:rsidRPr="00313AEA">
        <w:rPr>
          <w:rFonts w:ascii="Times New Roman" w:hAnsi="Times New Roman" w:cs="Times New Roman"/>
          <w:b/>
          <w:sz w:val="28"/>
          <w:szCs w:val="28"/>
        </w:rPr>
        <w:t>: Thứ Năm 19/12/2013</w:t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EA">
        <w:rPr>
          <w:rFonts w:ascii="Times New Roman" w:hAnsi="Times New Roman" w:cs="Times New Roman"/>
          <w:i/>
          <w:sz w:val="28"/>
          <w:szCs w:val="28"/>
        </w:rPr>
        <w:t>Thời gian làm bài</w:t>
      </w:r>
      <w:r w:rsidRPr="00313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AEA">
        <w:rPr>
          <w:rFonts w:ascii="Times New Roman" w:hAnsi="Times New Roman" w:cs="Times New Roman"/>
          <w:b/>
          <w:i/>
          <w:sz w:val="28"/>
          <w:szCs w:val="28"/>
        </w:rPr>
        <w:t>90 phút (không kể phát đề)</w:t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AEA">
        <w:rPr>
          <w:rFonts w:ascii="Times New Roman" w:hAnsi="Times New Roman" w:cs="Times New Roman"/>
          <w:i/>
          <w:sz w:val="28"/>
          <w:szCs w:val="28"/>
        </w:rPr>
        <w:t>Lưu ý: Học sinh làm bài trên giấy thi không làm bài trên đề thi.</w:t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AEA">
        <w:rPr>
          <w:rFonts w:ascii="Times New Roman" w:hAnsi="Times New Roman" w:cs="Times New Roman"/>
          <w:i/>
          <w:sz w:val="28"/>
          <w:szCs w:val="28"/>
        </w:rPr>
        <w:t>----------------------</w:t>
      </w: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313AEA" w:rsidRPr="00313AEA" w:rsidRDefault="00313AEA" w:rsidP="00313AEA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313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AEA">
        <w:rPr>
          <w:rFonts w:ascii="Times New Roman" w:hAnsi="Times New Roman" w:cs="Times New Roman"/>
          <w:sz w:val="28"/>
          <w:szCs w:val="28"/>
        </w:rPr>
        <w:t>(2,5 điểm)  Thực hiện phép tính:</w:t>
      </w:r>
    </w:p>
    <w:p w:rsidR="00313AEA" w:rsidRPr="00313AEA" w:rsidRDefault="00313AEA" w:rsidP="00313AEA">
      <w:pPr>
        <w:pStyle w:val="NoSpacing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x ( x + 7 ) + ( x + 10 ) ( 3 –  x  )</w:t>
      </w:r>
    </w:p>
    <w:p w:rsidR="00313AEA" w:rsidRPr="00313AEA" w:rsidRDefault="00313AEA" w:rsidP="00313AEA">
      <w:pPr>
        <w:pStyle w:val="NoSpacing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( x + 1 )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+ ( 6 + x ) ( 6 – x) – 37</w:t>
      </w:r>
    </w:p>
    <w:p w:rsidR="00313AEA" w:rsidRPr="00313AEA" w:rsidRDefault="00313AEA" w:rsidP="00313AEA">
      <w:pPr>
        <w:pStyle w:val="NoSpacing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position w:val="-24"/>
          <w:sz w:val="28"/>
          <w:szCs w:val="28"/>
        </w:rPr>
        <w:object w:dxaOrig="2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0.75pt;mso-position-horizontal-relative:page;mso-position-vertical-relative:page" o:ole="">
            <v:imagedata r:id="rId7" o:title=""/>
          </v:shape>
          <o:OLEObject Type="Embed" ProgID="Equation.DSMT4" ShapeID="_x0000_i1025" DrawAspect="Content" ObjectID="_1615723303" r:id="rId8"/>
        </w:object>
      </w:r>
    </w:p>
    <w:p w:rsidR="00313AEA" w:rsidRPr="00313AEA" w:rsidRDefault="00313AEA" w:rsidP="00313AEA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313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AEA">
        <w:rPr>
          <w:rFonts w:ascii="Times New Roman" w:hAnsi="Times New Roman" w:cs="Times New Roman"/>
          <w:sz w:val="28"/>
          <w:szCs w:val="28"/>
        </w:rPr>
        <w:t>(1,5 điểm) Phân tích đa thức thành nhân tử:</w:t>
      </w:r>
    </w:p>
    <w:p w:rsidR="00313AEA" w:rsidRPr="00313AEA" w:rsidRDefault="00313AEA" w:rsidP="00313AEA">
      <w:pPr>
        <w:pStyle w:val="NoSpacing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a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4a + 4 – b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313AEA" w:rsidRPr="00313AEA" w:rsidRDefault="00313AEA" w:rsidP="00313AEA">
      <w:pPr>
        <w:pStyle w:val="NoSpacing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2x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 6x + 27</w:t>
      </w:r>
    </w:p>
    <w:p w:rsidR="00313AEA" w:rsidRPr="00313AEA" w:rsidRDefault="00313AEA" w:rsidP="00313AEA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313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AEA">
        <w:rPr>
          <w:rFonts w:ascii="Times New Roman" w:hAnsi="Times New Roman" w:cs="Times New Roman"/>
          <w:sz w:val="28"/>
          <w:szCs w:val="28"/>
        </w:rPr>
        <w:t>(1,5 điểm) Tìm x:</w:t>
      </w:r>
    </w:p>
    <w:p w:rsidR="00313AEA" w:rsidRPr="00313AEA" w:rsidRDefault="00313AEA" w:rsidP="00313AEA">
      <w:pPr>
        <w:pStyle w:val="NoSpacing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( x + 5 )( x – 1 ) – x ( x – 11 ) = 0</w:t>
      </w:r>
    </w:p>
    <w:p w:rsidR="00313AEA" w:rsidRPr="00313AEA" w:rsidRDefault="00313AEA" w:rsidP="00313AEA">
      <w:pPr>
        <w:pStyle w:val="NoSpacing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( x – 3 ) –  12 +  4x  = 0</w:t>
      </w:r>
    </w:p>
    <w:p w:rsidR="00313AEA" w:rsidRPr="00313AEA" w:rsidRDefault="00313AEA" w:rsidP="00313AEA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313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AEA">
        <w:rPr>
          <w:rFonts w:ascii="Times New Roman" w:hAnsi="Times New Roman" w:cs="Times New Roman"/>
          <w:sz w:val="28"/>
          <w:szCs w:val="28"/>
        </w:rPr>
        <w:t xml:space="preserve">(1điểm) </w:t>
      </w:r>
    </w:p>
    <w:p w:rsidR="00313AEA" w:rsidRPr="00313AEA" w:rsidRDefault="00313AEA" w:rsidP="00313AEA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Cho A, B, Q là các đa thức (B</w:t>
      </w:r>
      <w:r w:rsidRPr="00313AEA">
        <w:rPr>
          <w:rFonts w:ascii="Times New Roman" w:hAnsi="Times New Roman" w:cs="Times New Roman"/>
          <w:position w:val="-4"/>
          <w:sz w:val="28"/>
          <w:szCs w:val="28"/>
        </w:rPr>
        <w:object w:dxaOrig="221" w:dyaOrig="221">
          <v:shape id="_x0000_i1026" type="#_x0000_t75" style="width:11.25pt;height:11.25pt;mso-position-horizontal-relative:page;mso-position-vertical-relative:page" o:ole="">
            <v:imagedata r:id="rId9" o:title=""/>
          </v:shape>
          <o:OLEObject Type="Embed" ProgID="Equation.DSMT4" ShapeID="_x0000_i1026" DrawAspect="Content" ObjectID="_1615723304" r:id="rId10"/>
        </w:object>
      </w:r>
      <w:r w:rsidRPr="00313AEA">
        <w:rPr>
          <w:rFonts w:ascii="Times New Roman" w:hAnsi="Times New Roman" w:cs="Times New Roman"/>
          <w:sz w:val="28"/>
          <w:szCs w:val="28"/>
        </w:rPr>
        <w:t>0). Biết  A = 6x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7x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 x + 2 ;    B = 3x – 2 </w:t>
      </w:r>
    </w:p>
    <w:p w:rsidR="00313AEA" w:rsidRPr="00313AEA" w:rsidRDefault="00313AEA" w:rsidP="00313AEA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và  A = B.Q . Tìm x để Q = 0</w:t>
      </w:r>
    </w:p>
    <w:p w:rsidR="00313AEA" w:rsidRPr="00313AEA" w:rsidRDefault="00313AEA" w:rsidP="00313AEA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5</w:t>
      </w:r>
      <w:r w:rsidRPr="00313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AEA">
        <w:rPr>
          <w:rFonts w:ascii="Times New Roman" w:hAnsi="Times New Roman" w:cs="Times New Roman"/>
          <w:sz w:val="28"/>
          <w:szCs w:val="28"/>
        </w:rPr>
        <w:t xml:space="preserve">(3,5 điểm) Cho tam giác ABC vuông tại A có AB = 9 cm,  AC = 12 cm. Gọi M  là trung điểm của BC. Từ M kẻ ME vuông góc với AB (E </w:t>
      </w:r>
      <w:r w:rsidRPr="00313AEA">
        <w:rPr>
          <w:rFonts w:ascii="Times New Roman" w:hAnsi="Times New Roman" w:cs="Times New Roman"/>
          <w:position w:val="-4"/>
          <w:sz w:val="28"/>
          <w:szCs w:val="28"/>
        </w:rPr>
        <w:object w:dxaOrig="201" w:dyaOrig="201">
          <v:shape id="_x0000_i1027" type="#_x0000_t75" style="width:9.75pt;height:9.75pt;mso-position-horizontal-relative:page;mso-position-vertical-relative:page" o:ole="">
            <v:imagedata r:id="rId11" o:title=""/>
          </v:shape>
          <o:OLEObject Type="Embed" ProgID="Equation.DSMT4" ShapeID="_x0000_i1027" DrawAspect="Content" ObjectID="_1615723305" r:id="rId12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AB), kẻ MF vuông góc với AC (F </w:t>
      </w:r>
      <w:r w:rsidRPr="00313AEA">
        <w:rPr>
          <w:rFonts w:ascii="Times New Roman" w:hAnsi="Times New Roman" w:cs="Times New Roman"/>
          <w:position w:val="-4"/>
          <w:sz w:val="28"/>
          <w:szCs w:val="28"/>
        </w:rPr>
        <w:object w:dxaOrig="201" w:dyaOrig="201">
          <v:shape id="_x0000_i1028" type="#_x0000_t75" style="width:9.75pt;height:9.75pt;mso-position-horizontal-relative:page;mso-position-vertical-relative:page" o:ole="">
            <v:imagedata r:id="rId11" o:title=""/>
          </v:shape>
          <o:OLEObject Type="Embed" ProgID="Equation.DSMT4" ShapeID="_x0000_i1028" DrawAspect="Content" ObjectID="_1615723306" r:id="rId13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AC).</w:t>
      </w:r>
    </w:p>
    <w:p w:rsidR="00313AEA" w:rsidRPr="00313AEA" w:rsidRDefault="00313AEA" w:rsidP="00313AEA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a) Tứ giác AEMF là hình gì ? Tại sao ?.</w:t>
      </w:r>
    </w:p>
    <w:p w:rsidR="00313AEA" w:rsidRPr="00313AEA" w:rsidRDefault="00313AEA" w:rsidP="00313AEA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b) Tính độ dài AM.</w:t>
      </w:r>
    </w:p>
    <w:p w:rsidR="00313AEA" w:rsidRPr="00313AEA" w:rsidRDefault="00313AEA" w:rsidP="00313AEA">
      <w:pPr>
        <w:pStyle w:val="NoSpacing"/>
        <w:spacing w:before="120" w:after="120"/>
        <w:ind w:left="42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c) Từ B kẻ đường thẳng song song với AM, cắt đường thẳng FM tại D. Chứng minh D đối xứng với A qua trung điểm H của BM</w:t>
      </w:r>
    </w:p>
    <w:p w:rsidR="00313AEA" w:rsidRPr="00313AEA" w:rsidRDefault="00313AEA" w:rsidP="00313AEA">
      <w:pPr>
        <w:pStyle w:val="NoSpacing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d) EC cắt AM và MF theo thứ tự tại I và K. Chứng mình IC = 4 IK</w:t>
      </w: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313AE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-Hết-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</w:rPr>
        <w:t>HƯỚNG DẪN CHẤM ĐỀ KIỂM TRA HỌC KÌ I - LỚP 8</w:t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</w:rPr>
        <w:t>Môn: TOÁN - Năm học: 2013 - 2014</w:t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EA">
        <w:rPr>
          <w:rFonts w:ascii="Times New Roman" w:hAnsi="Times New Roman" w:cs="Times New Roman"/>
          <w:i/>
          <w:sz w:val="28"/>
          <w:szCs w:val="28"/>
        </w:rPr>
        <w:t>Ngày kiểm tra</w:t>
      </w:r>
      <w:r w:rsidRPr="00313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3AEA">
        <w:rPr>
          <w:rFonts w:ascii="Times New Roman" w:hAnsi="Times New Roman" w:cs="Times New Roman"/>
          <w:b/>
          <w:i/>
          <w:sz w:val="28"/>
          <w:szCs w:val="28"/>
        </w:rPr>
        <w:t xml:space="preserve">Thứ Năm </w:t>
      </w:r>
      <w:r w:rsidRPr="00313AEA">
        <w:rPr>
          <w:rFonts w:ascii="Times New Roman" w:hAnsi="Times New Roman" w:cs="Times New Roman"/>
          <w:b/>
          <w:sz w:val="28"/>
          <w:szCs w:val="28"/>
        </w:rPr>
        <w:t>19/12/2013</w:t>
      </w: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313AEA">
        <w:rPr>
          <w:rFonts w:ascii="Times New Roman" w:hAnsi="Times New Roman" w:cs="Times New Roman"/>
          <w:sz w:val="28"/>
          <w:szCs w:val="28"/>
        </w:rPr>
        <w:t xml:space="preserve"> (2,5 đ)  Thực hiện phép tính:</w:t>
      </w:r>
    </w:p>
    <w:p w:rsidR="00313AEA" w:rsidRPr="00313AEA" w:rsidRDefault="00313AEA" w:rsidP="00313AE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x ( x + 7 ) + ( x + 10 ) ( 3 –  x  )</w:t>
      </w: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13AE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= </w:t>
      </w:r>
      <w:r w:rsidRPr="00313AEA">
        <w:rPr>
          <w:rFonts w:ascii="Times New Roman" w:hAnsi="Times New Roman" w:cs="Times New Roman"/>
          <w:sz w:val="28"/>
          <w:szCs w:val="28"/>
        </w:rPr>
        <w:t xml:space="preserve">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13AEA">
        <w:rPr>
          <w:rFonts w:ascii="Times New Roman" w:hAnsi="Times New Roman" w:cs="Times New Roman"/>
          <w:sz w:val="28"/>
          <w:szCs w:val="28"/>
        </w:rPr>
        <w:t xml:space="preserve"> + 7x + 3x –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313AEA">
        <w:rPr>
          <w:rFonts w:ascii="Times New Roman" w:hAnsi="Times New Roman" w:cs="Times New Roman"/>
          <w:sz w:val="28"/>
          <w:szCs w:val="28"/>
        </w:rPr>
        <w:t xml:space="preserve">+ 30 – 10x 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0,25 + 0,5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313AEA" w:rsidRPr="00313AEA" w:rsidRDefault="00313AEA" w:rsidP="00313AEA">
      <w:pPr>
        <w:pStyle w:val="NoSpacing"/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=   30                                                                                                           0,25</w:t>
      </w: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b) ( x + 1 )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+ ( 6 + x ) ( 6 – x) – 37</w:t>
      </w:r>
    </w:p>
    <w:p w:rsidR="00313AEA" w:rsidRPr="00313AEA" w:rsidRDefault="00313AEA" w:rsidP="00313AEA">
      <w:pPr>
        <w:pStyle w:val="NoSpacing"/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= 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13AEA">
        <w:rPr>
          <w:rFonts w:ascii="Times New Roman" w:hAnsi="Times New Roman" w:cs="Times New Roman"/>
          <w:sz w:val="28"/>
          <w:szCs w:val="28"/>
        </w:rPr>
        <w:t xml:space="preserve"> + 2x + 1 + 36 –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313AEA">
        <w:rPr>
          <w:rFonts w:ascii="Times New Roman" w:hAnsi="Times New Roman" w:cs="Times New Roman"/>
          <w:sz w:val="28"/>
          <w:szCs w:val="28"/>
        </w:rPr>
        <w:t>– 37</w:t>
      </w:r>
      <w:r w:rsidRPr="00313AEA">
        <w:rPr>
          <w:rFonts w:ascii="Times New Roman" w:hAnsi="Times New Roman" w:cs="Times New Roman"/>
          <w:sz w:val="28"/>
          <w:szCs w:val="28"/>
        </w:rPr>
        <w:tab/>
        <w:t>0,25 + 0,25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13AEA" w:rsidRPr="00313AEA" w:rsidRDefault="00313AEA" w:rsidP="00313AEA">
      <w:pPr>
        <w:pStyle w:val="NoSpacing"/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=  2x</w:t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0,25 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13AEA" w:rsidRPr="00313AEA" w:rsidRDefault="00313AEA" w:rsidP="00313AEA">
      <w:pPr>
        <w:pStyle w:val="NoSpacing"/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c)   </w:t>
      </w:r>
      <w:r w:rsidRPr="00313AEA">
        <w:rPr>
          <w:rFonts w:ascii="Times New Roman" w:hAnsi="Times New Roman" w:cs="Times New Roman"/>
          <w:position w:val="-24"/>
          <w:sz w:val="28"/>
          <w:szCs w:val="28"/>
        </w:rPr>
        <w:object w:dxaOrig="2600" w:dyaOrig="620">
          <v:shape id="_x0000_i1029" type="#_x0000_t75" style="width:129.75pt;height:30.75pt;mso-position-horizontal-relative:page;mso-position-vertical-relative:page" o:ole="">
            <v:imagedata r:id="rId7" o:title=""/>
          </v:shape>
          <o:OLEObject Type="Embed" ProgID="Equation.DSMT4" ShapeID="_x0000_i1029" DrawAspect="Content" ObjectID="_1615723307" r:id="rId14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EA" w:rsidRPr="00313AEA" w:rsidRDefault="00313AEA" w:rsidP="00313AEA">
      <w:pPr>
        <w:pStyle w:val="NoSpacing"/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=  </w:t>
      </w:r>
      <w:r w:rsidRPr="00313AEA">
        <w:rPr>
          <w:rFonts w:ascii="Times New Roman" w:hAnsi="Times New Roman" w:cs="Times New Roman"/>
          <w:position w:val="-30"/>
          <w:sz w:val="28"/>
          <w:szCs w:val="28"/>
        </w:rPr>
        <w:object w:dxaOrig="1762" w:dyaOrig="681">
          <v:shape id="_x0000_i1030" type="#_x0000_t75" style="width:87.75pt;height:33.75pt;mso-position-horizontal-relative:page;mso-position-vertical-relative:page" o:ole="">
            <v:imagedata r:id="rId15" o:title=""/>
          </v:shape>
          <o:OLEObject Type="Embed" ProgID="Equation.DSMT4" ShapeID="_x0000_i1030" DrawAspect="Content" ObjectID="_1615723308" r:id="rId16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0,25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13AEA" w:rsidRPr="00313AEA" w:rsidRDefault="00313AEA" w:rsidP="00313AEA">
      <w:pPr>
        <w:pStyle w:val="NoSpacing"/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=  </w:t>
      </w:r>
      <w:r w:rsidRPr="00313AEA">
        <w:rPr>
          <w:rFonts w:ascii="Times New Roman" w:hAnsi="Times New Roman" w:cs="Times New Roman"/>
          <w:position w:val="-24"/>
          <w:sz w:val="28"/>
          <w:szCs w:val="28"/>
        </w:rPr>
        <w:object w:dxaOrig="1041" w:dyaOrig="621">
          <v:shape id="_x0000_i1031" type="#_x0000_t75" style="width:51.75pt;height:30.75pt;mso-position-horizontal-relative:page;mso-position-vertical-relative:page" o:ole="">
            <v:imagedata r:id="rId17" o:title=""/>
          </v:shape>
          <o:OLEObject Type="Embed" ProgID="Equation.DSMT4" ShapeID="_x0000_i1031" DrawAspect="Content" ObjectID="_1615723309" r:id="rId18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0,25 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313AEA" w:rsidRPr="00313AEA" w:rsidRDefault="00313AEA" w:rsidP="00313AEA">
      <w:pPr>
        <w:pStyle w:val="NoSpacing"/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=  </w:t>
      </w:r>
      <w:r w:rsidRPr="00313AEA">
        <w:rPr>
          <w:rFonts w:ascii="Times New Roman" w:hAnsi="Times New Roman" w:cs="Times New Roman"/>
          <w:position w:val="-24"/>
          <w:sz w:val="28"/>
          <w:szCs w:val="28"/>
        </w:rPr>
        <w:object w:dxaOrig="1001" w:dyaOrig="621">
          <v:shape id="_x0000_i1032" type="#_x0000_t75" style="width:50.25pt;height:30.75pt;mso-position-horizontal-relative:page;mso-position-vertical-relative:page" o:ole="">
            <v:imagedata r:id="rId19" o:title=""/>
          </v:shape>
          <o:OLEObject Type="Embed" ProgID="Equation.DSMT4" ShapeID="_x0000_i1032" DrawAspect="Content" ObjectID="_1615723310" r:id="rId20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0,25</w:t>
      </w: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313AEA">
        <w:rPr>
          <w:rFonts w:ascii="Times New Roman" w:hAnsi="Times New Roman" w:cs="Times New Roman"/>
          <w:sz w:val="28"/>
          <w:szCs w:val="28"/>
        </w:rPr>
        <w:t xml:space="preserve"> (1,5 đ) Phân tích đa thức thành nhân tử:</w:t>
      </w: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a)   a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4a + 4 – b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13AEA">
        <w:rPr>
          <w:rFonts w:ascii="Times New Roman" w:hAnsi="Times New Roman" w:cs="Times New Roman"/>
          <w:sz w:val="28"/>
          <w:szCs w:val="28"/>
        </w:rPr>
        <w:t xml:space="preserve"> </w:t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313AEA" w:rsidRPr="00313AEA" w:rsidRDefault="00313AEA" w:rsidP="00313AEA">
      <w:pPr>
        <w:pStyle w:val="NoSpacing"/>
        <w:tabs>
          <w:tab w:val="left" w:pos="795"/>
          <w:tab w:val="left" w:pos="847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=  ( a – 2 )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 b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                                                                                                             </w:t>
      </w:r>
      <w:r w:rsidRPr="00313AEA">
        <w:rPr>
          <w:rFonts w:ascii="Times New Roman" w:hAnsi="Times New Roman" w:cs="Times New Roman"/>
          <w:sz w:val="28"/>
          <w:szCs w:val="28"/>
        </w:rPr>
        <w:t>0,5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=  (a – 2 + b) ( a – 2 – b )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           0,25 + 0,25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b)  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2x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313AEA">
        <w:rPr>
          <w:rFonts w:ascii="Times New Roman" w:hAnsi="Times New Roman" w:cs="Times New Roman"/>
          <w:sz w:val="28"/>
          <w:szCs w:val="28"/>
        </w:rPr>
        <w:t>– 6x + 27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=    ( x + 3 ) (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3x + 9 ) – 2x ( x + 3 )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0,25</w:t>
      </w:r>
    </w:p>
    <w:p w:rsidR="00313AEA" w:rsidRPr="00313AEA" w:rsidRDefault="00313AEA" w:rsidP="00313AEA">
      <w:pPr>
        <w:pStyle w:val="NoSpacing"/>
        <w:tabs>
          <w:tab w:val="left" w:pos="86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=   ( x + 3 ) (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5x + 9 )                                                                              0,25</w:t>
      </w: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313AEA">
        <w:rPr>
          <w:rFonts w:ascii="Times New Roman" w:hAnsi="Times New Roman" w:cs="Times New Roman"/>
          <w:sz w:val="28"/>
          <w:szCs w:val="28"/>
        </w:rPr>
        <w:t xml:space="preserve"> (1,5đ)  Tìm x biết: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a)  ( x + 5 )( x – 1 ) – x ( x – 11 ) = 0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x + 5x – 5  –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+ 11x = 0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0,25 + 0,25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 15x =  5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0,25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          x =</w:t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1/3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           0,25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b) 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( x – 3 ) –  12 +  4x  = 0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( x – 3 ) – 4 ( 3 – x ) = 0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lastRenderedPageBreak/>
        <w:t xml:space="preserve">              ( x - 3 ) ( 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+ 4 ) = 0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 xml:space="preserve">   0,25</w:t>
      </w:r>
    </w:p>
    <w:p w:rsidR="00313AEA" w:rsidRPr="00313AEA" w:rsidRDefault="00313AEA" w:rsidP="00313AEA">
      <w:pPr>
        <w:pStyle w:val="NoSpacing"/>
        <w:tabs>
          <w:tab w:val="left" w:pos="1785"/>
          <w:tab w:val="left" w:pos="8145"/>
        </w:tabs>
        <w:rPr>
          <w:rFonts w:ascii="Times New Roman" w:hAnsi="Times New Roman" w:cs="Times New Roman"/>
          <w:bCs/>
          <w:sz w:val="28"/>
          <w:szCs w:val="28"/>
        </w:rPr>
      </w:pPr>
      <w:r w:rsidRPr="00313AEA">
        <w:rPr>
          <w:rFonts w:ascii="Times New Roman" w:hAnsi="Times New Roman" w:cs="Times New Roman"/>
          <w:bCs/>
          <w:sz w:val="28"/>
          <w:szCs w:val="28"/>
        </w:rPr>
        <w:t xml:space="preserve">               Vì   </w:t>
      </w:r>
      <w:r w:rsidRPr="00313AEA">
        <w:rPr>
          <w:rFonts w:ascii="Times New Roman" w:hAnsi="Times New Roman" w:cs="Times New Roman"/>
          <w:sz w:val="28"/>
          <w:szCs w:val="28"/>
        </w:rPr>
        <w:t>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+ 4</w:t>
      </w:r>
      <w:r w:rsidRPr="00313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AEA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33" type="#_x0000_t75" style="width:11.25pt;height:11.25pt" o:ole="">
            <v:imagedata r:id="rId21" o:title=""/>
          </v:shape>
          <o:OLEObject Type="Embed" ProgID="Equation.DSMT4" ShapeID="_x0000_i1033" DrawAspect="Content" ObjectID="_1615723311" r:id="rId22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0  nên  </w:t>
      </w:r>
      <w:r w:rsidRPr="00313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AEA">
        <w:rPr>
          <w:rFonts w:ascii="Times New Roman" w:hAnsi="Times New Roman" w:cs="Times New Roman"/>
          <w:sz w:val="28"/>
          <w:szCs w:val="28"/>
        </w:rPr>
        <w:t xml:space="preserve">x – 3 = 0 </w:t>
      </w:r>
      <w:r w:rsidRPr="00313AEA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34" type="#_x0000_t75" style="width:15pt;height:12pt;mso-position-horizontal-relative:page;mso-position-vertical-relative:page" o:ole="">
            <v:imagedata r:id="rId23" o:title=""/>
          </v:shape>
          <o:OLEObject Type="Embed" ProgID="Equation.DSMT4" ShapeID="_x0000_i1034" DrawAspect="Content" ObjectID="_1615723312" r:id="rId24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</w:t>
      </w:r>
      <w:r w:rsidRPr="00313AEA">
        <w:rPr>
          <w:rFonts w:ascii="Times New Roman" w:hAnsi="Times New Roman" w:cs="Times New Roman"/>
          <w:bCs/>
          <w:sz w:val="28"/>
          <w:szCs w:val="28"/>
        </w:rPr>
        <w:t xml:space="preserve"> x  = 3                                            0,25</w:t>
      </w:r>
    </w:p>
    <w:p w:rsidR="00313AEA" w:rsidRPr="00313AEA" w:rsidRDefault="00313AEA" w:rsidP="00313AEA">
      <w:pPr>
        <w:pStyle w:val="NoSpacing"/>
        <w:tabs>
          <w:tab w:val="left" w:pos="1785"/>
          <w:tab w:val="left" w:pos="8145"/>
        </w:tabs>
        <w:rPr>
          <w:rFonts w:ascii="Times New Roman" w:hAnsi="Times New Roman" w:cs="Times New Roman"/>
          <w:bCs/>
          <w:sz w:val="28"/>
          <w:szCs w:val="28"/>
        </w:rPr>
      </w:pPr>
    </w:p>
    <w:p w:rsidR="00313AEA" w:rsidRPr="00313AEA" w:rsidRDefault="00313AEA" w:rsidP="00313A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313AEA">
        <w:rPr>
          <w:rFonts w:ascii="Times New Roman" w:hAnsi="Times New Roman" w:cs="Times New Roman"/>
          <w:sz w:val="28"/>
          <w:szCs w:val="28"/>
        </w:rPr>
        <w:t xml:space="preserve"> (1đ)  A = 6x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7x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 x + 2 ;    B = 3x – 2 ;   A = B.Q</w:t>
      </w:r>
    </w:p>
    <w:p w:rsidR="00313AEA" w:rsidRPr="00313AEA" w:rsidRDefault="00313AEA" w:rsidP="00313AEA">
      <w:pPr>
        <w:pStyle w:val="NoSpacing"/>
        <w:tabs>
          <w:tab w:val="left" w:pos="819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</w:t>
      </w:r>
      <w:r w:rsidRPr="00313AEA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35" type="#_x0000_t75" style="width:15pt;height:12pt;mso-position-horizontal-relative:page;mso-position-vertical-relative:page" o:ole="">
            <v:imagedata r:id="rId23" o:title=""/>
          </v:shape>
          <o:OLEObject Type="Embed" ProgID="Equation.DSMT4" ShapeID="_x0000_i1035" DrawAspect="Content" ObjectID="_1615723313" r:id="rId25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Q = A : B = ( 6x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7x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 x + 2 ) : ( 3x – 2 )                                       0,25            </w:t>
      </w:r>
    </w:p>
    <w:p w:rsidR="00313AEA" w:rsidRPr="00313AEA" w:rsidRDefault="00313AEA" w:rsidP="00313AEA">
      <w:pPr>
        <w:pStyle w:val="NoSpacing"/>
        <w:tabs>
          <w:tab w:val="left" w:pos="8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    Tính đúng Q = 2x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 x – 1                                                                0,25</w:t>
      </w:r>
    </w:p>
    <w:p w:rsidR="00313AEA" w:rsidRPr="00313AEA" w:rsidRDefault="00313AEA" w:rsidP="00313AEA">
      <w:pPr>
        <w:pStyle w:val="NoSpacing"/>
        <w:tabs>
          <w:tab w:val="left" w:pos="8640"/>
        </w:tabs>
        <w:ind w:left="360" w:firstLine="72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Q = 0 </w:t>
      </w:r>
      <w:r w:rsidRPr="00313AEA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36" type="#_x0000_t75" style="width:15pt;height:12pt;mso-position-horizontal-relative:page;mso-position-vertical-relative:page" o:ole="">
            <v:imagedata r:id="rId23" o:title=""/>
          </v:shape>
          <o:OLEObject Type="Embed" ProgID="Equation.DSMT4" ShapeID="_x0000_i1036" DrawAspect="Content" ObjectID="_1615723314" r:id="rId26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2x</w:t>
      </w:r>
      <w:r w:rsidRPr="00313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3AEA">
        <w:rPr>
          <w:rFonts w:ascii="Times New Roman" w:hAnsi="Times New Roman" w:cs="Times New Roman"/>
          <w:sz w:val="28"/>
          <w:szCs w:val="28"/>
        </w:rPr>
        <w:t xml:space="preserve"> –  x – 1 = 0                                                                   </w:t>
      </w:r>
    </w:p>
    <w:p w:rsidR="00313AEA" w:rsidRPr="00313AEA" w:rsidRDefault="00313AEA" w:rsidP="00313AEA">
      <w:pPr>
        <w:pStyle w:val="NoSpacing"/>
        <w:tabs>
          <w:tab w:val="left" w:pos="8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3AEA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37" type="#_x0000_t75" style="width:15pt;height:12pt;mso-position-horizontal-relative:page;mso-position-vertical-relative:page" o:ole="">
            <v:imagedata r:id="rId23" o:title=""/>
          </v:shape>
          <o:OLEObject Type="Embed" ProgID="Equation.DSMT4" ShapeID="_x0000_i1037" DrawAspect="Content" ObjectID="_1615723315" r:id="rId27"/>
        </w:object>
      </w:r>
      <w:r w:rsidRPr="00313AEA">
        <w:rPr>
          <w:rFonts w:ascii="Times New Roman" w:hAnsi="Times New Roman" w:cs="Times New Roman"/>
          <w:sz w:val="28"/>
          <w:szCs w:val="28"/>
        </w:rPr>
        <w:t xml:space="preserve"> ( 2x + 1 ) ( x – 1 ) =  0                                                        0,25</w:t>
      </w:r>
    </w:p>
    <w:p w:rsidR="00313AEA" w:rsidRPr="00313AEA" w:rsidRDefault="00313AEA" w:rsidP="00313AEA">
      <w:pPr>
        <w:pStyle w:val="NoSpacing"/>
        <w:tabs>
          <w:tab w:val="left" w:pos="8580"/>
          <w:tab w:val="left" w:pos="86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                      Tính đúng    x = - 1/2 hay x = 1                                              0,25</w:t>
      </w:r>
    </w:p>
    <w:p w:rsidR="00313AEA" w:rsidRPr="00313AEA" w:rsidRDefault="00313AEA" w:rsidP="00313AEA">
      <w:pPr>
        <w:pStyle w:val="NoSpacing"/>
        <w:tabs>
          <w:tab w:val="left" w:pos="8580"/>
          <w:tab w:val="left" w:pos="8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13AEA" w:rsidRPr="00313AEA" w:rsidRDefault="00313AEA" w:rsidP="00313AEA">
      <w:pPr>
        <w:pStyle w:val="NoSpacing"/>
        <w:tabs>
          <w:tab w:val="left" w:pos="8580"/>
          <w:tab w:val="left" w:pos="8640"/>
        </w:tabs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13AEA" w:rsidRPr="00313AEA" w:rsidRDefault="00313AEA" w:rsidP="00313AEA">
      <w:pPr>
        <w:pStyle w:val="NoSpacing"/>
        <w:tabs>
          <w:tab w:val="left" w:pos="8640"/>
        </w:tabs>
        <w:ind w:left="360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13AEA" w:rsidRPr="00313AEA" w:rsidRDefault="00313AEA" w:rsidP="00313AEA">
      <w:pPr>
        <w:pStyle w:val="NoSpacing"/>
        <w:tabs>
          <w:tab w:val="left" w:pos="8640"/>
        </w:tabs>
        <w:ind w:left="36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13AEA">
        <w:rPr>
          <w:rFonts w:ascii="Times New Roman" w:hAnsi="Times New Roman" w:cs="Times New Roman"/>
          <w:sz w:val="28"/>
          <w:szCs w:val="28"/>
          <w:lang w:val="en-US" w:eastAsia="en-US"/>
        </w:rPr>
        <w:pict>
          <v:group id="_x0000_s1372" style="position:absolute;left:0;text-align:left;margin-left:243.85pt;margin-top:3.45pt;width:221.6pt;height:189pt;z-index:251660288" coordsize="4432,37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73" type="#_x0000_t5" style="position:absolute;left:402;top:1440;width:3380;height:1800" adj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4" type="#_x0000_t202" style="position:absolute;left:12;top:3060;width:650;height:540" filled="f" stroked="f">
              <v:textbox>
                <w:txbxContent>
                  <w:p w:rsidR="00313AEA" w:rsidRDefault="00313AEA" w:rsidP="00313AEA">
                    <w:r>
                      <w:t>A</w:t>
                    </w:r>
                  </w:p>
                </w:txbxContent>
              </v:textbox>
            </v:shape>
            <v:shape id="_x0000_s1375" type="#_x0000_t202" style="position:absolute;left:3782;top:3060;width:650;height:540" filled="f" stroked="f">
              <v:textbox>
                <w:txbxContent>
                  <w:p w:rsidR="00313AEA" w:rsidRDefault="00313AEA" w:rsidP="00313AEA">
                    <w:r>
                      <w:t>C</w:t>
                    </w:r>
                  </w:p>
                </w:txbxContent>
              </v:textbox>
            </v:shape>
            <v:shape id="_x0000_s1376" type="#_x0000_t202" style="position:absolute;left:12;top:1080;width:650;height:540" filled="f" stroked="f">
              <v:textbox>
                <w:txbxContent>
                  <w:p w:rsidR="00313AEA" w:rsidRDefault="00313AEA" w:rsidP="00313AEA">
                    <w:r>
                      <w:t>B</w:t>
                    </w:r>
                  </w:p>
                </w:txbxContent>
              </v:textbox>
            </v:shape>
            <v:group id="_x0000_s1377" style="position:absolute;left:388;top:3059;width:144;height:144" coordsize="260,181" o:connectortype="straight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78" type="#_x0000_t32" style="position:absolute;top:1;width:260;height:0" o:connectortype="straight"/>
              <v:shape id="_x0000_s1379" type="#_x0000_t32" style="position:absolute;left:260;width:0;height:181" o:connectortype="straight"/>
            </v:group>
            <v:shape id="_x0000_s1380" type="#_x0000_t32" style="position:absolute;left:402;top:2340;width:1690;height:0" o:connectortype="straight"/>
            <v:shape id="_x0000_s1381" type="#_x0000_t32" style="position:absolute;left:402;top:360;width:1690;height:1080;flip:y" o:connectortype="straight"/>
            <v:shape id="_x0000_s1382" type="#_x0000_t32" style="position:absolute;left:2092;top:360;width:1;height:2880" o:connectortype="straight"/>
            <v:shape id="_x0000_s1383" type="#_x0000_t32" style="position:absolute;left:403;top:360;width:1689;height:2880;flip:x" o:connectortype="straight"/>
            <v:shape id="_x0000_s1384" type="#_x0000_t32" style="position:absolute;left:403;top:2340;width:3379;height:900" o:connectortype="straight"/>
            <v:shape id="_x0000_s1385" type="#_x0000_t32" style="position:absolute;left:403;top:2340;width:1689;height:900;flip:y" o:connectortype="straight"/>
            <v:shape id="_x0000_s1386" type="#_x0000_t32" style="position:absolute;left:403;top:2340;width:1690;height:900" o:connectortype="straight"/>
            <v:shape id="_x0000_s1387" type="#_x0000_t202" style="position:absolute;left:1312;top:1584;width:650;height:540" filled="f" stroked="f">
              <v:textbox>
                <w:txbxContent>
                  <w:p w:rsidR="00313AEA" w:rsidRDefault="00313AEA" w:rsidP="00313AEA">
                    <w:r>
                      <w:t>H</w:t>
                    </w:r>
                  </w:p>
                </w:txbxContent>
              </v:textbox>
            </v:shape>
            <v:shape id="_x0000_s1388" type="#_x0000_t202" style="position:absolute;left:2008;top:1980;width:650;height:540" filled="f" stroked="f">
              <v:textbox>
                <w:txbxContent>
                  <w:p w:rsidR="00313AEA" w:rsidRDefault="00313AEA" w:rsidP="00313AEA">
                    <w:r>
                      <w:t>M</w:t>
                    </w:r>
                  </w:p>
                </w:txbxContent>
              </v:textbox>
            </v:shape>
            <v:shape id="_x0000_s1389" type="#_x0000_t202" style="position:absolute;top:2100;width:650;height:540" filled="f" stroked="f">
              <v:textbox>
                <w:txbxContent>
                  <w:p w:rsidR="00313AEA" w:rsidRDefault="00313AEA" w:rsidP="00313AEA">
                    <w:r>
                      <w:t>E</w:t>
                    </w:r>
                  </w:p>
                </w:txbxContent>
              </v:textbox>
            </v:shape>
            <v:shape id="_x0000_s1390" type="#_x0000_t202" style="position:absolute;left:1832;top:3240;width:650;height:540" filled="f" stroked="f">
              <v:textbox>
                <w:txbxContent>
                  <w:p w:rsidR="00313AEA" w:rsidRDefault="00313AEA" w:rsidP="00313AEA">
                    <w:r>
                      <w:t>F</w:t>
                    </w:r>
                  </w:p>
                </w:txbxContent>
              </v:textbox>
            </v:shape>
            <v:shape id="_x0000_s1391" type="#_x0000_t202" style="position:absolute;left:1052;top:2784;width:650;height:540" filled="f" stroked="f">
              <v:textbox>
                <w:txbxContent>
                  <w:p w:rsidR="00313AEA" w:rsidRDefault="00313AEA" w:rsidP="00313AEA">
                    <w:r>
                      <w:t>O</w:t>
                    </w:r>
                  </w:p>
                </w:txbxContent>
              </v:textbox>
            </v:shape>
            <v:shape id="_x0000_s1392" type="#_x0000_t202" style="position:absolute;left:1856;width:650;height:540" filled="f" stroked="f">
              <v:textbox>
                <w:txbxContent>
                  <w:p w:rsidR="00313AEA" w:rsidRDefault="00313AEA" w:rsidP="00313AEA">
                    <w:r>
                      <w:t>D</w:t>
                    </w:r>
                  </w:p>
                </w:txbxContent>
              </v:textbox>
            </v:shape>
            <v:shape id="_x0000_s1393" type="#_x0000_t32" style="position:absolute;left:780;top:1668;width:130;height:36;flip:y" o:connectortype="straight"/>
            <v:shape id="_x0000_s1394" type="#_x0000_t32" style="position:absolute;left:1570;top:2064;width:130;height:36;flip:y" o:connectortype="straight"/>
            <v:shape id="_x0000_s1395" type="#_x0000_t202" style="position:absolute;left:1974;top:2460;width:650;height:540" filled="f" stroked="f">
              <v:textbox>
                <w:txbxContent>
                  <w:p w:rsidR="00313AEA" w:rsidRDefault="00313AEA" w:rsidP="00313AEA">
                    <w:r>
                      <w:t>K</w:t>
                    </w:r>
                  </w:p>
                </w:txbxContent>
              </v:textbox>
            </v:shape>
            <v:shape id="_x0000_s1396" type="#_x0000_t202" style="position:absolute;left:1318;top:2296;width:650;height:540" filled="f" stroked="f">
              <v:textbox>
                <w:txbxContent>
                  <w:p w:rsidR="00313AEA" w:rsidRDefault="00313AEA" w:rsidP="00313AEA">
                    <w:r>
                      <w:t>I</w:t>
                    </w:r>
                  </w:p>
                </w:txbxContent>
              </v:textbox>
            </v:shape>
            <v:group id="_x0000_s1397" style="position:absolute;left:1948;top:3096;width:144;height:144;rotation:270" coordsize="260,181" o:connectortype="straight">
              <v:shape id="_x0000_s1398" type="#_x0000_t32" style="position:absolute;top:1;width:260;height:0" o:connectortype="straight"/>
              <v:shape id="_x0000_s1399" type="#_x0000_t32" style="position:absolute;left:260;width:0;height:181" o:connectortype="straight"/>
            </v:group>
            <v:group id="_x0000_s1400" style="position:absolute;left:402;top:2337;width:144;height:144;rotation:90" coordsize="260,181" o:connectortype="straight">
              <v:shape id="_x0000_s1401" type="#_x0000_t32" style="position:absolute;top:1;width:260;height:0" o:connectortype="straight"/>
              <v:shape id="_x0000_s1402" type="#_x0000_t32" style="position:absolute;left:260;width:0;height:181" o:connectortype="straight"/>
            </v:group>
          </v:group>
        </w:pict>
      </w:r>
    </w:p>
    <w:p w:rsidR="00313AEA" w:rsidRPr="00313AEA" w:rsidRDefault="00313AEA" w:rsidP="00313AEA">
      <w:pPr>
        <w:ind w:left="360"/>
        <w:rPr>
          <w:sz w:val="28"/>
          <w:szCs w:val="28"/>
        </w:rPr>
      </w:pPr>
      <w:r w:rsidRPr="00313AEA">
        <w:rPr>
          <w:b/>
          <w:sz w:val="28"/>
          <w:szCs w:val="28"/>
          <w:u w:val="single"/>
        </w:rPr>
        <w:t>Bài 5</w:t>
      </w:r>
      <w:r w:rsidRPr="00313AEA">
        <w:rPr>
          <w:sz w:val="28"/>
          <w:szCs w:val="28"/>
        </w:rPr>
        <w:t xml:space="preserve"> (3,5 đ) </w:t>
      </w:r>
    </w:p>
    <w:p w:rsidR="00313AEA" w:rsidRPr="00313AEA" w:rsidRDefault="00313AEA" w:rsidP="00313AEA">
      <w:pPr>
        <w:ind w:left="360"/>
        <w:rPr>
          <w:sz w:val="28"/>
          <w:szCs w:val="28"/>
        </w:rPr>
      </w:pPr>
    </w:p>
    <w:p w:rsidR="00313AEA" w:rsidRPr="00313AEA" w:rsidRDefault="00313AEA" w:rsidP="00313AEA">
      <w:pPr>
        <w:ind w:left="360"/>
        <w:rPr>
          <w:sz w:val="28"/>
          <w:szCs w:val="28"/>
        </w:rPr>
      </w:pPr>
    </w:p>
    <w:p w:rsidR="00313AEA" w:rsidRPr="00313AEA" w:rsidRDefault="00313AEA" w:rsidP="00313AEA">
      <w:pPr>
        <w:ind w:left="360"/>
        <w:rPr>
          <w:sz w:val="28"/>
          <w:szCs w:val="28"/>
        </w:rPr>
      </w:pPr>
    </w:p>
    <w:p w:rsidR="00313AEA" w:rsidRPr="00313AEA" w:rsidRDefault="00313AEA" w:rsidP="00313AEA">
      <w:pPr>
        <w:ind w:left="360"/>
        <w:rPr>
          <w:sz w:val="28"/>
          <w:szCs w:val="28"/>
        </w:rPr>
      </w:pPr>
    </w:p>
    <w:p w:rsidR="00313AEA" w:rsidRPr="00313AEA" w:rsidRDefault="00313AEA" w:rsidP="00313AEA">
      <w:pPr>
        <w:ind w:left="360"/>
        <w:rPr>
          <w:sz w:val="28"/>
          <w:szCs w:val="28"/>
        </w:rPr>
      </w:pP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a) Tứ giác AEMF là hình gì ? Tại sao ?.</w:t>
      </w:r>
    </w:p>
    <w:p w:rsidR="00313AEA" w:rsidRPr="00313AEA" w:rsidRDefault="00313AEA" w:rsidP="00313AEA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Nêu đúng 3 góc vuông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 x 3</w:t>
      </w:r>
    </w:p>
    <w:p w:rsidR="00313AEA" w:rsidRPr="00313AEA" w:rsidRDefault="00313AEA" w:rsidP="00313AEA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Kết luận AEMF là hình chữ nhật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b) Tính độ dài AM.</w:t>
      </w:r>
    </w:p>
    <w:p w:rsidR="00313AEA" w:rsidRPr="00313AEA" w:rsidRDefault="00313AEA" w:rsidP="00313AEA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Dùng định lý Pitago tính được BC = 15cm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Nêu được AM = </w:t>
      </w:r>
      <w:r w:rsidRPr="00313AEA">
        <w:rPr>
          <w:rFonts w:ascii="Times New Roman" w:hAnsi="Times New Roman" w:cs="Times New Roman"/>
          <w:position w:val="-24"/>
          <w:sz w:val="28"/>
          <w:szCs w:val="28"/>
        </w:rPr>
        <w:object w:dxaOrig="241" w:dyaOrig="622">
          <v:shape id="_x0000_i1038" type="#_x0000_t75" style="width:12pt;height:31.5pt;mso-position-horizontal-relative:page;mso-position-vertical-relative:page" o:ole="">
            <v:imagedata r:id="rId28" o:title=""/>
          </v:shape>
          <o:OLEObject Type="Embed" ProgID="Equation.DSMT4" ShapeID="_x0000_i1038" DrawAspect="Content" ObjectID="_1615723316" r:id="rId29"/>
        </w:object>
      </w:r>
      <w:r w:rsidRPr="00313AEA">
        <w:rPr>
          <w:rFonts w:ascii="Times New Roman" w:hAnsi="Times New Roman" w:cs="Times New Roman"/>
          <w:sz w:val="28"/>
          <w:szCs w:val="28"/>
        </w:rPr>
        <w:t>BC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AM = 7,5cm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c) Chứng minh D đối xứng với A qua trung điểm H của BM</w:t>
      </w:r>
    </w:p>
    <w:p w:rsidR="00313AEA" w:rsidRPr="00313AEA" w:rsidRDefault="00313AEA" w:rsidP="00313AEA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Nêu được BD // AM</w:t>
      </w:r>
    </w:p>
    <w:p w:rsidR="00313AEA" w:rsidRPr="00313AEA" w:rsidRDefault="00313AEA" w:rsidP="00313AEA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BA // DM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 xml:space="preserve"> Kết luận ABDM là hình bình hành.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AD cắt BM tại trung điểm mỗi đường.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Mà H là trung điểm BM</w:t>
      </w:r>
    </w:p>
    <w:p w:rsidR="00313AEA" w:rsidRPr="00313AEA" w:rsidRDefault="00313AEA" w:rsidP="00313AE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Nên H là trung điểm AD</w:t>
      </w:r>
    </w:p>
    <w:p w:rsidR="00313AEA" w:rsidRPr="00313AEA" w:rsidRDefault="00313AEA" w:rsidP="00313AE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Vậy D đối xứng A qua H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d) Chứng mình IC = 4 IK</w:t>
      </w:r>
    </w:p>
    <w:p w:rsidR="00313AEA" w:rsidRPr="00313AEA" w:rsidRDefault="00313AEA" w:rsidP="00313AEA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Gọi O là giao điểm của AM và EF.</w:t>
      </w:r>
    </w:p>
    <w:p w:rsidR="00313AEA" w:rsidRPr="00313AEA" w:rsidRDefault="00313AEA" w:rsidP="00313AEA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Chứng minh MEFC là hình bình hành.</w:t>
      </w:r>
    </w:p>
    <w:p w:rsidR="00313AEA" w:rsidRPr="00313AEA" w:rsidRDefault="00313AEA" w:rsidP="00313AEA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K là trung điểm MF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ind w:left="1080"/>
        <w:rPr>
          <w:sz w:val="28"/>
          <w:szCs w:val="28"/>
        </w:rPr>
      </w:pPr>
      <w:r w:rsidRPr="00313AEA">
        <w:rPr>
          <w:sz w:val="28"/>
          <w:szCs w:val="28"/>
        </w:rPr>
        <w:lastRenderedPageBreak/>
        <w:t>Mà O là trung điểm EF</w:t>
      </w:r>
    </w:p>
    <w:p w:rsidR="00313AEA" w:rsidRPr="00313AEA" w:rsidRDefault="00313AEA" w:rsidP="00313AEA">
      <w:pPr>
        <w:ind w:left="1080"/>
        <w:rPr>
          <w:sz w:val="28"/>
          <w:szCs w:val="28"/>
        </w:rPr>
      </w:pPr>
      <w:r w:rsidRPr="00313AEA">
        <w:rPr>
          <w:sz w:val="28"/>
          <w:szCs w:val="28"/>
        </w:rPr>
        <w:t xml:space="preserve">Nên I là trọng tâm của </w:t>
      </w:r>
      <w:r w:rsidRPr="00313AEA">
        <w:rPr>
          <w:position w:val="-4"/>
          <w:sz w:val="28"/>
          <w:szCs w:val="28"/>
        </w:rPr>
        <w:object w:dxaOrig="221" w:dyaOrig="261">
          <v:shape id="_x0000_i1039" type="#_x0000_t75" style="width:11.25pt;height:13.5pt;mso-position-horizontal-relative:page;mso-position-vertical-relative:page" o:ole="">
            <v:imagedata r:id="rId30" o:title=""/>
          </v:shape>
          <o:OLEObject Type="Embed" ProgID="Equation.DSMT4" ShapeID="_x0000_i1039" DrawAspect="Content" ObjectID="_1615723317" r:id="rId31"/>
        </w:object>
      </w:r>
      <w:r w:rsidRPr="00313AEA">
        <w:rPr>
          <w:sz w:val="28"/>
          <w:szCs w:val="28"/>
        </w:rPr>
        <w:t>MEF</w:t>
      </w:r>
      <w:r w:rsidRPr="00313AEA">
        <w:rPr>
          <w:sz w:val="28"/>
          <w:szCs w:val="28"/>
        </w:rPr>
        <w:tab/>
      </w:r>
      <w:r w:rsidRPr="00313AEA">
        <w:rPr>
          <w:sz w:val="28"/>
          <w:szCs w:val="28"/>
        </w:rPr>
        <w:tab/>
      </w:r>
      <w:r w:rsidRPr="00313AEA">
        <w:rPr>
          <w:sz w:val="28"/>
          <w:szCs w:val="28"/>
        </w:rPr>
        <w:tab/>
      </w:r>
      <w:r w:rsidRPr="00313AEA">
        <w:rPr>
          <w:sz w:val="28"/>
          <w:szCs w:val="28"/>
        </w:rPr>
        <w:tab/>
      </w:r>
      <w:r w:rsidRPr="00313AEA">
        <w:rPr>
          <w:sz w:val="28"/>
          <w:szCs w:val="28"/>
        </w:rPr>
        <w:tab/>
      </w:r>
      <w:r w:rsidRPr="00313AEA">
        <w:rPr>
          <w:sz w:val="28"/>
          <w:szCs w:val="28"/>
        </w:rPr>
        <w:tab/>
      </w:r>
      <w:r w:rsidRPr="00313AEA">
        <w:rPr>
          <w:sz w:val="28"/>
          <w:szCs w:val="28"/>
        </w:rPr>
        <w:tab/>
        <w:t>0,25</w:t>
      </w:r>
    </w:p>
    <w:p w:rsidR="00313AEA" w:rsidRPr="00313AEA" w:rsidRDefault="00313AEA" w:rsidP="00313AEA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EK = 3 IK</w:t>
      </w:r>
    </w:p>
    <w:p w:rsidR="00313AEA" w:rsidRPr="00313AEA" w:rsidRDefault="00313AEA" w:rsidP="00313AEA">
      <w:pPr>
        <w:ind w:left="1080"/>
        <w:rPr>
          <w:sz w:val="28"/>
          <w:szCs w:val="28"/>
        </w:rPr>
      </w:pPr>
      <w:r w:rsidRPr="00313AEA">
        <w:rPr>
          <w:sz w:val="28"/>
          <w:szCs w:val="28"/>
        </w:rPr>
        <w:t>Nêu được KC = 3 IK</w:t>
      </w:r>
    </w:p>
    <w:p w:rsidR="00313AEA" w:rsidRPr="00313AEA" w:rsidRDefault="00313AEA" w:rsidP="00313AEA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IC = IK + KC = 4 IK</w:t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</w:r>
      <w:r w:rsidRPr="00313AEA">
        <w:rPr>
          <w:rFonts w:ascii="Times New Roman" w:hAnsi="Times New Roman" w:cs="Times New Roman"/>
          <w:sz w:val="28"/>
          <w:szCs w:val="28"/>
        </w:rPr>
        <w:tab/>
        <w:t>0,25</w:t>
      </w:r>
    </w:p>
    <w:p w:rsidR="00313AEA" w:rsidRPr="00313AEA" w:rsidRDefault="00313AEA" w:rsidP="00313AEA">
      <w:pPr>
        <w:pStyle w:val="NoSpacing"/>
        <w:tabs>
          <w:tab w:val="left" w:pos="2775"/>
          <w:tab w:val="left" w:pos="859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13AEA" w:rsidRPr="00313AEA" w:rsidRDefault="00313AEA" w:rsidP="00313AEA">
      <w:pPr>
        <w:pStyle w:val="NoSpacing"/>
        <w:tabs>
          <w:tab w:val="left" w:pos="8640"/>
        </w:tabs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3AEA">
        <w:rPr>
          <w:rFonts w:ascii="Times New Roman" w:hAnsi="Times New Roman" w:cs="Times New Roman"/>
          <w:b/>
          <w:i/>
          <w:sz w:val="28"/>
          <w:szCs w:val="28"/>
          <w:u w:val="single"/>
        </w:rPr>
        <w:t>Chú ý</w:t>
      </w:r>
      <w:r w:rsidRPr="00313A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13AEA">
        <w:rPr>
          <w:rFonts w:ascii="Times New Roman" w:hAnsi="Times New Roman" w:cs="Times New Roman"/>
          <w:sz w:val="28"/>
          <w:szCs w:val="28"/>
        </w:rPr>
        <w:t xml:space="preserve">  * </w:t>
      </w:r>
      <w:r w:rsidRPr="00313AEA">
        <w:rPr>
          <w:rFonts w:ascii="Times New Roman" w:hAnsi="Times New Roman" w:cs="Times New Roman"/>
          <w:i/>
          <w:sz w:val="28"/>
          <w:szCs w:val="28"/>
        </w:rPr>
        <w:t>Các bước trình bày phải có đủ luận cứ.</w:t>
      </w:r>
      <w:r w:rsidRPr="00313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3AEA">
        <w:rPr>
          <w:rFonts w:ascii="Times New Roman" w:hAnsi="Times New Roman" w:cs="Times New Roman"/>
          <w:i/>
          <w:sz w:val="28"/>
          <w:szCs w:val="28"/>
        </w:rPr>
        <w:t>Thiếu luận cứ trừ mỗi câu tối đa 0,25</w:t>
      </w:r>
    </w:p>
    <w:p w:rsidR="00313AEA" w:rsidRPr="00313AEA" w:rsidRDefault="00313AEA" w:rsidP="00313AEA">
      <w:pPr>
        <w:pStyle w:val="NoSpacing"/>
        <w:tabs>
          <w:tab w:val="left" w:pos="864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313AEA">
        <w:rPr>
          <w:rFonts w:ascii="Times New Roman" w:hAnsi="Times New Roman" w:cs="Times New Roman"/>
          <w:b/>
          <w:i/>
          <w:sz w:val="28"/>
          <w:szCs w:val="28"/>
        </w:rPr>
        <w:t xml:space="preserve">             * </w:t>
      </w:r>
      <w:r w:rsidRPr="00313AEA">
        <w:rPr>
          <w:rFonts w:ascii="Times New Roman" w:hAnsi="Times New Roman" w:cs="Times New Roman"/>
          <w:i/>
          <w:sz w:val="28"/>
          <w:szCs w:val="28"/>
        </w:rPr>
        <w:t>Học sinh làm cách khác, giám khảo theo thang điểm trên chấm tương ứng</w:t>
      </w: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13AEA" w:rsidRPr="00313AEA" w:rsidRDefault="00313AEA" w:rsidP="00313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13AEA">
        <w:rPr>
          <w:rFonts w:ascii="Times New Roman" w:hAnsi="Times New Roman" w:cs="Times New Roman"/>
          <w:sz w:val="28"/>
          <w:szCs w:val="28"/>
        </w:rPr>
        <w:t>- HẾT -</w:t>
      </w:r>
    </w:p>
    <w:p w:rsidR="00760CA3" w:rsidRPr="00313AEA" w:rsidRDefault="00760CA3" w:rsidP="00313AEA">
      <w:pPr>
        <w:rPr>
          <w:sz w:val="28"/>
          <w:szCs w:val="28"/>
        </w:rPr>
      </w:pPr>
    </w:p>
    <w:sectPr w:rsidR="00760CA3" w:rsidRPr="00313AEA" w:rsidSect="00666E83">
      <w:headerReference w:type="default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E8" w:rsidRDefault="004C53E8" w:rsidP="00221CD9">
      <w:r>
        <w:separator/>
      </w:r>
    </w:p>
  </w:endnote>
  <w:endnote w:type="continuationSeparator" w:id="0">
    <w:p w:rsidR="004C53E8" w:rsidRDefault="004C53E8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4C53E8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1966FA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E8" w:rsidRDefault="004C53E8" w:rsidP="00221CD9">
      <w:r>
        <w:separator/>
      </w:r>
    </w:p>
  </w:footnote>
  <w:footnote w:type="continuationSeparator" w:id="0">
    <w:p w:rsidR="004C53E8" w:rsidRDefault="004C53E8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1966FA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1966FA" w:rsidP="0089345D">
    <w:pPr>
      <w:pStyle w:val="Header"/>
    </w:pPr>
    <w:r w:rsidRPr="001966F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4C5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0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C53E8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398"/>
        <o:r id="V:Rule5" type="connector" idref="#_x0000_s1394"/>
        <o:r id="V:Rule6" type="connector" idref="#_x0000_s1386"/>
        <o:r id="V:Rule7" type="connector" idref="#_x0000_s1393"/>
        <o:r id="V:Rule8" type="connector" idref="#_x0000_s1385"/>
        <o:r id="V:Rule9" type="connector" idref="#_x0000_s1399"/>
        <o:r id="V:Rule10" type="connector" idref="#_x0000_s1401"/>
        <o:r id="V:Rule11" type="connector" idref="#_x0000_s1384"/>
        <o:r id="V:Rule12" type="connector" idref="#_x0000_s1402"/>
        <o:r id="V:Rule13" type="connector" idref="#_x0000_s1378"/>
        <o:r id="V:Rule14" type="connector" idref="#_x0000_s1379"/>
        <o:r id="V:Rule15" type="connector" idref="#_x0000_s1382"/>
        <o:r id="V:Rule16" type="connector" idref="#_x0000_s1383"/>
        <o:r id="V:Rule17" type="connector" idref="#_x0000_s1381"/>
        <o:r id="V:Rule18" type="connector" idref="#_x0000_s13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2019-04-02T08:00:00Z</cp:lastPrinted>
  <dcterms:created xsi:type="dcterms:W3CDTF">2019-04-02T08:05:00Z</dcterms:created>
  <dcterms:modified xsi:type="dcterms:W3CDTF">2019-04-02T08:05:00Z</dcterms:modified>
</cp:coreProperties>
</file>