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8D" w:rsidRPr="003F0EE8" w:rsidRDefault="0004308D" w:rsidP="0004308D">
      <w:pPr>
        <w:rPr>
          <w:rFonts w:eastAsiaTheme="minorHAnsi" w:cs="Times New Roman"/>
          <w:color w:val="FF0000"/>
          <w:sz w:val="40"/>
          <w:szCs w:val="40"/>
        </w:rPr>
      </w:pPr>
      <w:r w:rsidRPr="003F0EE8">
        <w:rPr>
          <w:rFonts w:cs="Times New Roman"/>
          <w:color w:val="FF0000"/>
          <w:sz w:val="40"/>
          <w:szCs w:val="40"/>
          <w:highlight w:val="green"/>
        </w:rPr>
        <w:t>Hai phân số bằng nhau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1. Các cặp phân số sau có bằng nhau hay không?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a) 3/4 và 27/36; b) -4/5 và 8/-9; c) 10/14 và -15/-21; d) 6/15 và -8/20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2. Chuyển mỗi phân số sau thành phân số bằng nó có mẫu dương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a) 2/-9; b) -7/-11; c) 6/-17; d) 0/-3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3. Điền số thích hợp vào ô trống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a) -3/-11 = 18/?; b) -9/2 = 18/?; c) 18/? = 2/-7; 36/y = 44/77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4. Tìm số nguyên x, y biết: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a) x/-3 = 4/y; b) 2/x = y/-9; c) x/y = 2/5; d) x/3 = y/7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5. Tìm các số nguyên x, y, z, t, u biết: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a) 4/3 = 12/9 = 8/x = y/21 = 40/z = 16/t = u/111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b) -7/6 = x/18 = -98/y = -14/z = t/102 = u/-78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6.a) Lập các cặp phân số bằng nhau từ 4.7=2.14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b) Lập các cặp phân số bằng nhau từ (-2).9 = 3. (-6)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7. Chứng minh rằng: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a) 1/11-2 = 12/111-3 = 123/1111-4 = 1234/11111-5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8. Tìm y biết 3 phân số 4/y-1; 2y/y+1; y + 3/y-2 đều là số nguyên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9. a) Cho phân số 17/41. Cần bớt ở tử và mẫu cùng một số là bao nhiêu để được phân số 5/17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b) Cho phân số 1/11. Cần thêm tử và mẫu một số bao nhiêu để được phân số 1/3.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10. a) Tìm một phân số biết sau khi chia cả tử và mẫu cho m thuộc N* bằng 23/51 và tổng của tử và mẫu = 7474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b) Tìm một phân số có mẫu lớn hơn tử 5973 đơn vị và sau khi chia tử và mẫu cho cùng một số thì được phân số 10/2001. Tìm phân số ban đầu.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11. Tìm số nguyên x, y trong hai trường hợp sau: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a) 3/x = y/7; b) 42/x = 14/-5; c) x/8 = y/9; d) 12/15 = x/20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12. a) Tìm tất cả các phân số x/y = phân số 2/7 với mẫu số thỏa mãn điều kiện 5 &lt; y &lt; 29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b) Tìm tất cả các phân số x/y = phân số 28/8 với mẫu số thỏa mãn điều kiện 1 &lt; y &lt; 10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13. Những cặp phân số nào sau đây bằng nhau vì sao?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a) 42/14 và -21/-7; b) 111111/5005 và -111/-5; c) 12/1212 và 34/3434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14. Tìm 3 phân số bằng 3/5 và có tử là số chẵn trong khoảng 70 đến 85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15. Cho hai phân số a/b và c/d với a, b, c, d khác 0. Chứng tỏ rằng nếu a/b = c/d thì b/a = d/c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Từ đó t</w:t>
      </w:r>
      <w:r w:rsidR="00AA60E9">
        <w:rPr>
          <w:rFonts w:cs="Times New Roman"/>
          <w:szCs w:val="28"/>
        </w:rPr>
        <w:t>ìm</w:t>
      </w:r>
      <w:bookmarkStart w:id="0" w:name="_GoBack"/>
      <w:bookmarkEnd w:id="0"/>
      <w:r>
        <w:rPr>
          <w:rFonts w:cs="Times New Roman"/>
          <w:szCs w:val="28"/>
        </w:rPr>
        <w:t xml:space="preserve"> các số 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16. Viết tập hợp các số nguyên x biết -15/3 &lt; x &lt; 21/7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17. Cho A = 2/(n+ 1), n nguyên, Tìm n để A nguyên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18. Tìm số nguyên x lớn nhất sao cho x &lt; 39/-13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19. Tìm số nguyên x nhỏ nhất sao cho x &gt; -141/13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20. Cho B = n/(n-1), tìm n nguyên để B nguyên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21. Tìm x, y , z biết -1/2 = x/-3 = y/4 = -3/z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22. Viết các cặp phân số bằng nhau từ đẳng thức: -2 x (-3) = 1 x 6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23. Tìm các số x, y, z biết -6/30 = x/-20 = 3/y = z/5.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t>24. Tìm n biết a) (1183 : n) /(1820 : n) = 13/20; b) (841.n)/(1961.n) = 4205/9805</w:t>
      </w:r>
    </w:p>
    <w:p w:rsidR="0004308D" w:rsidRDefault="0004308D" w:rsidP="0004308D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25. So sánh a) – 594/2310 và 9/-35 b) -21/35 và 147/-245; c) -1313/3737 và 131313/-373737</w:t>
      </w:r>
    </w:p>
    <w:p w:rsidR="0004308D" w:rsidRDefault="0004308D" w:rsidP="0004308D">
      <w:pPr>
        <w:rPr>
          <w:rFonts w:cs="Times New Roman"/>
          <w:szCs w:val="28"/>
        </w:rPr>
      </w:pPr>
    </w:p>
    <w:p w:rsidR="000D6DED" w:rsidRPr="00C51CA9" w:rsidRDefault="000D6DED" w:rsidP="00C51CA9">
      <w:pPr>
        <w:rPr>
          <w:szCs w:val="28"/>
        </w:rPr>
      </w:pPr>
    </w:p>
    <w:sectPr w:rsidR="000D6DED" w:rsidRPr="00C51C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78" w:rsidRDefault="005B3F78" w:rsidP="00894341">
      <w:pPr>
        <w:spacing w:after="0" w:line="240" w:lineRule="auto"/>
      </w:pPr>
      <w:r>
        <w:separator/>
      </w:r>
    </w:p>
  </w:endnote>
  <w:endnote w:type="continuationSeparator" w:id="0">
    <w:p w:rsidR="005B3F78" w:rsidRDefault="005B3F78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32721910"/>
  <w:bookmarkStart w:id="3" w:name="_Hlk532721911"/>
  <w:bookmarkStart w:id="4" w:name="_Hlk532734192"/>
  <w:bookmarkStart w:id="5" w:name="_Hlk532734193"/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78" w:rsidRDefault="005B3F78" w:rsidP="00894341">
      <w:pPr>
        <w:spacing w:after="0" w:line="240" w:lineRule="auto"/>
      </w:pPr>
      <w:r>
        <w:separator/>
      </w:r>
    </w:p>
  </w:footnote>
  <w:footnote w:type="continuationSeparator" w:id="0">
    <w:p w:rsidR="005B3F78" w:rsidRDefault="005B3F78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1F52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1" o:spid="_x0000_s2055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1F5229" w:rsidP="00894341">
    <w:pPr>
      <w:jc w:val="center"/>
      <w:rPr>
        <w:b/>
        <w:color w:val="FF0000"/>
      </w:rPr>
    </w:pPr>
    <w:bookmarkStart w:id="1" w:name="_Hlk532721876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56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bookmarkEnd w:id="1"/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1F52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0" o:spid="_x0000_s2054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CE84737"/>
    <w:multiLevelType w:val="hybridMultilevel"/>
    <w:tmpl w:val="2B444B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95561"/>
    <w:multiLevelType w:val="hybridMultilevel"/>
    <w:tmpl w:val="2C087D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D7137"/>
    <w:multiLevelType w:val="hybridMultilevel"/>
    <w:tmpl w:val="2DFC6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091B"/>
    <w:multiLevelType w:val="multilevel"/>
    <w:tmpl w:val="26E3091B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C585946"/>
    <w:multiLevelType w:val="multilevel"/>
    <w:tmpl w:val="2C585946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495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 w15:restartNumberingAfterBreak="0">
    <w:nsid w:val="2DE3155D"/>
    <w:multiLevelType w:val="multilevel"/>
    <w:tmpl w:val="2DE3155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837B80"/>
    <w:multiLevelType w:val="multilevel"/>
    <w:tmpl w:val="36837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A5E30"/>
    <w:multiLevelType w:val="multilevel"/>
    <w:tmpl w:val="3C2A5E3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20030D8"/>
    <w:multiLevelType w:val="multilevel"/>
    <w:tmpl w:val="42003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C7DAE"/>
    <w:multiLevelType w:val="hybridMultilevel"/>
    <w:tmpl w:val="9F7E27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0C93"/>
    <w:multiLevelType w:val="multilevel"/>
    <w:tmpl w:val="48800C9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9352B"/>
    <w:multiLevelType w:val="multilevel"/>
    <w:tmpl w:val="4D49352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77D9F"/>
    <w:multiLevelType w:val="multilevel"/>
    <w:tmpl w:val="4EC77D9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42111"/>
    <w:multiLevelType w:val="multilevel"/>
    <w:tmpl w:val="4EF4211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91E78ED"/>
    <w:multiLevelType w:val="singleLevel"/>
    <w:tmpl w:val="591E78E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91E7CF7"/>
    <w:multiLevelType w:val="singleLevel"/>
    <w:tmpl w:val="591E7CF7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91E7D18"/>
    <w:multiLevelType w:val="singleLevel"/>
    <w:tmpl w:val="591E7D18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1261EC2"/>
    <w:multiLevelType w:val="multilevel"/>
    <w:tmpl w:val="71261EC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6206F67"/>
    <w:multiLevelType w:val="multilevel"/>
    <w:tmpl w:val="76206F6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80F45"/>
    <w:multiLevelType w:val="hybridMultilevel"/>
    <w:tmpl w:val="58260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/>
  </w:num>
  <w:num w:numId="10">
    <w:abstractNumId w:val="30"/>
    <w:lvlOverride w:ilvl="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100F1"/>
    <w:rsid w:val="0004308D"/>
    <w:rsid w:val="00053FD8"/>
    <w:rsid w:val="0008708F"/>
    <w:rsid w:val="00095302"/>
    <w:rsid w:val="00096246"/>
    <w:rsid w:val="000A59F6"/>
    <w:rsid w:val="000B7D18"/>
    <w:rsid w:val="000C32B9"/>
    <w:rsid w:val="000C5BA7"/>
    <w:rsid w:val="000D6DED"/>
    <w:rsid w:val="0011321E"/>
    <w:rsid w:val="00180542"/>
    <w:rsid w:val="00186251"/>
    <w:rsid w:val="0019703E"/>
    <w:rsid w:val="001F5229"/>
    <w:rsid w:val="002644CF"/>
    <w:rsid w:val="00273E47"/>
    <w:rsid w:val="002C709C"/>
    <w:rsid w:val="002E2EFB"/>
    <w:rsid w:val="00337AD7"/>
    <w:rsid w:val="003C5136"/>
    <w:rsid w:val="003D2534"/>
    <w:rsid w:val="003D6CC0"/>
    <w:rsid w:val="003F0EE8"/>
    <w:rsid w:val="00414CE3"/>
    <w:rsid w:val="00457BB3"/>
    <w:rsid w:val="004811E5"/>
    <w:rsid w:val="00492998"/>
    <w:rsid w:val="004B64B2"/>
    <w:rsid w:val="004C1A5B"/>
    <w:rsid w:val="004D1CC4"/>
    <w:rsid w:val="004D517C"/>
    <w:rsid w:val="004E055D"/>
    <w:rsid w:val="004E3C64"/>
    <w:rsid w:val="004F4585"/>
    <w:rsid w:val="00503DB6"/>
    <w:rsid w:val="00506E0E"/>
    <w:rsid w:val="00520D45"/>
    <w:rsid w:val="0053075C"/>
    <w:rsid w:val="00536C49"/>
    <w:rsid w:val="00537338"/>
    <w:rsid w:val="00541A51"/>
    <w:rsid w:val="0055788C"/>
    <w:rsid w:val="005864CA"/>
    <w:rsid w:val="00595104"/>
    <w:rsid w:val="005B3F78"/>
    <w:rsid w:val="005C6B90"/>
    <w:rsid w:val="005D2D86"/>
    <w:rsid w:val="005E4DAB"/>
    <w:rsid w:val="006217F5"/>
    <w:rsid w:val="00687DFA"/>
    <w:rsid w:val="00696808"/>
    <w:rsid w:val="006F71E8"/>
    <w:rsid w:val="00713DB9"/>
    <w:rsid w:val="007209A9"/>
    <w:rsid w:val="007315E6"/>
    <w:rsid w:val="00731707"/>
    <w:rsid w:val="00746A58"/>
    <w:rsid w:val="00755B0D"/>
    <w:rsid w:val="00786AD0"/>
    <w:rsid w:val="007A14BB"/>
    <w:rsid w:val="007B5A36"/>
    <w:rsid w:val="007C02A3"/>
    <w:rsid w:val="007F50D0"/>
    <w:rsid w:val="008006F5"/>
    <w:rsid w:val="00806C5E"/>
    <w:rsid w:val="00810CF8"/>
    <w:rsid w:val="00813612"/>
    <w:rsid w:val="008576D7"/>
    <w:rsid w:val="00873F5A"/>
    <w:rsid w:val="00883192"/>
    <w:rsid w:val="00894341"/>
    <w:rsid w:val="008A6AE8"/>
    <w:rsid w:val="008F7162"/>
    <w:rsid w:val="00954DA9"/>
    <w:rsid w:val="00965E04"/>
    <w:rsid w:val="009848E6"/>
    <w:rsid w:val="00985060"/>
    <w:rsid w:val="009A7915"/>
    <w:rsid w:val="009F6FF2"/>
    <w:rsid w:val="00A03913"/>
    <w:rsid w:val="00A4797C"/>
    <w:rsid w:val="00A96AC0"/>
    <w:rsid w:val="00AA60E9"/>
    <w:rsid w:val="00AC118C"/>
    <w:rsid w:val="00AC14DB"/>
    <w:rsid w:val="00AD599D"/>
    <w:rsid w:val="00AD6012"/>
    <w:rsid w:val="00AF7267"/>
    <w:rsid w:val="00B13D4D"/>
    <w:rsid w:val="00B23D81"/>
    <w:rsid w:val="00B36B05"/>
    <w:rsid w:val="00B76070"/>
    <w:rsid w:val="00B9762F"/>
    <w:rsid w:val="00BA6F59"/>
    <w:rsid w:val="00BC19FA"/>
    <w:rsid w:val="00BC2D0F"/>
    <w:rsid w:val="00BD147D"/>
    <w:rsid w:val="00C11DB9"/>
    <w:rsid w:val="00C331A8"/>
    <w:rsid w:val="00C3688C"/>
    <w:rsid w:val="00C51CA9"/>
    <w:rsid w:val="00C550D7"/>
    <w:rsid w:val="00C56F55"/>
    <w:rsid w:val="00C65670"/>
    <w:rsid w:val="00C6625A"/>
    <w:rsid w:val="00C7560E"/>
    <w:rsid w:val="00CA6E3F"/>
    <w:rsid w:val="00CD77CE"/>
    <w:rsid w:val="00D06498"/>
    <w:rsid w:val="00D443AE"/>
    <w:rsid w:val="00D75E6B"/>
    <w:rsid w:val="00D9238E"/>
    <w:rsid w:val="00D9479F"/>
    <w:rsid w:val="00DB40AF"/>
    <w:rsid w:val="00DB6AB1"/>
    <w:rsid w:val="00DE5A29"/>
    <w:rsid w:val="00DE5D17"/>
    <w:rsid w:val="00DF5DE4"/>
    <w:rsid w:val="00DF5F76"/>
    <w:rsid w:val="00E01288"/>
    <w:rsid w:val="00E71F4E"/>
    <w:rsid w:val="00E900FD"/>
    <w:rsid w:val="00EC7F6A"/>
    <w:rsid w:val="00EE16F2"/>
    <w:rsid w:val="00EF366A"/>
    <w:rsid w:val="00F45308"/>
    <w:rsid w:val="00F630B2"/>
    <w:rsid w:val="00F7190C"/>
    <w:rsid w:val="00F72504"/>
    <w:rsid w:val="00F81AF3"/>
    <w:rsid w:val="00FA59CB"/>
    <w:rsid w:val="00FA7124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03A5AF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5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5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5E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5E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F45308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F366A"/>
    <w:pPr>
      <w:widowControl w:val="0"/>
      <w:autoSpaceDE w:val="0"/>
      <w:autoSpaceDN w:val="0"/>
      <w:spacing w:before="150" w:after="0" w:line="240" w:lineRule="auto"/>
      <w:ind w:left="118"/>
      <w:jc w:val="both"/>
    </w:pPr>
    <w:rPr>
      <w:rFonts w:eastAsia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F366A"/>
    <w:rPr>
      <w:sz w:val="26"/>
      <w:szCs w:val="26"/>
      <w:lang w:bidi="en-US"/>
    </w:rPr>
  </w:style>
  <w:style w:type="paragraph" w:styleId="NormalWeb">
    <w:name w:val="Normal (Web)"/>
    <w:basedOn w:val="Normal"/>
    <w:semiHidden/>
    <w:unhideWhenUsed/>
    <w:rsid w:val="00530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3075C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65E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65E04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965E04"/>
    <w:rPr>
      <w:rFonts w:asciiTheme="majorHAnsi" w:eastAsiaTheme="majorEastAsia" w:hAnsiTheme="majorHAnsi" w:cstheme="majorBidi"/>
      <w:color w:val="1F3763" w:themeColor="accent1" w:themeShade="7F"/>
      <w:sz w:val="28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65E04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2"/>
    </w:rPr>
  </w:style>
  <w:style w:type="paragraph" w:styleId="ListParagraph">
    <w:name w:val="List Paragraph"/>
    <w:basedOn w:val="Normal"/>
    <w:qFormat/>
    <w:rsid w:val="002E2EFB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5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5818-FD56-4C07-8FDC-4CB0AE38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</cp:revision>
  <cp:lastPrinted>2018-12-16T07:16:00Z</cp:lastPrinted>
  <dcterms:created xsi:type="dcterms:W3CDTF">2018-12-16T08:03:00Z</dcterms:created>
  <dcterms:modified xsi:type="dcterms:W3CDTF">2018-12-16T08:07:00Z</dcterms:modified>
</cp:coreProperties>
</file>